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D3B" w14:textId="77777777" w:rsidR="002F5776" w:rsidRDefault="002F5776">
      <w:pPr>
        <w:spacing w:before="4" w:line="100" w:lineRule="exact"/>
        <w:rPr>
          <w:sz w:val="10"/>
          <w:szCs w:val="10"/>
        </w:rPr>
      </w:pPr>
    </w:p>
    <w:p w14:paraId="785B0C00" w14:textId="77777777" w:rsidR="002F5776" w:rsidRDefault="00F051D0">
      <w:pPr>
        <w:ind w:left="109"/>
      </w:pPr>
      <w:r>
        <w:pict w14:anchorId="71B57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5.95pt">
            <v:imagedata r:id="rId5" o:title=""/>
          </v:shape>
        </w:pict>
      </w:r>
    </w:p>
    <w:p w14:paraId="57E84559" w14:textId="77777777" w:rsidR="002F5776" w:rsidRDefault="002F5776">
      <w:pPr>
        <w:spacing w:before="2" w:line="120" w:lineRule="exact"/>
        <w:rPr>
          <w:sz w:val="13"/>
          <w:szCs w:val="13"/>
        </w:rPr>
      </w:pPr>
    </w:p>
    <w:p w14:paraId="04B95029" w14:textId="77777777" w:rsidR="002F5776" w:rsidRDefault="002F5776">
      <w:pPr>
        <w:spacing w:line="200" w:lineRule="exact"/>
      </w:pPr>
    </w:p>
    <w:p w14:paraId="5444ECCA" w14:textId="77777777" w:rsidR="002F5776" w:rsidRDefault="002F5776">
      <w:pPr>
        <w:spacing w:line="200" w:lineRule="exact"/>
      </w:pPr>
    </w:p>
    <w:p w14:paraId="733CEE8D" w14:textId="77777777" w:rsidR="002F5776" w:rsidRDefault="002F5776">
      <w:pPr>
        <w:spacing w:line="200" w:lineRule="exact"/>
      </w:pPr>
    </w:p>
    <w:p w14:paraId="03988A04" w14:textId="77777777" w:rsidR="002F5776" w:rsidRDefault="002F5776">
      <w:pPr>
        <w:spacing w:line="200" w:lineRule="exact"/>
      </w:pPr>
    </w:p>
    <w:p w14:paraId="0DF3796C" w14:textId="77777777" w:rsidR="002F5776" w:rsidRDefault="002F5776">
      <w:pPr>
        <w:spacing w:line="200" w:lineRule="exact"/>
      </w:pPr>
    </w:p>
    <w:p w14:paraId="5085E007" w14:textId="77777777" w:rsidR="002F5776" w:rsidRDefault="002F5776">
      <w:pPr>
        <w:spacing w:line="200" w:lineRule="exact"/>
      </w:pPr>
    </w:p>
    <w:p w14:paraId="3AF0446F" w14:textId="77777777" w:rsidR="002F5776" w:rsidRDefault="00F051D0">
      <w:pPr>
        <w:spacing w:before="27"/>
        <w:ind w:left="149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FEC325"/>
          <w:spacing w:val="-1"/>
          <w:sz w:val="30"/>
          <w:szCs w:val="30"/>
        </w:rPr>
        <w:t>rea</w:t>
      </w:r>
      <w:r>
        <w:rPr>
          <w:rFonts w:ascii="Arial" w:eastAsia="Arial" w:hAnsi="Arial" w:cs="Arial"/>
          <w:color w:val="FEC325"/>
          <w:sz w:val="30"/>
          <w:szCs w:val="30"/>
        </w:rPr>
        <w:t>l</w:t>
      </w:r>
      <w:r>
        <w:rPr>
          <w:rFonts w:ascii="Arial" w:eastAsia="Arial" w:hAnsi="Arial" w:cs="Arial"/>
          <w:color w:val="FEC325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color w:val="FEC325"/>
          <w:spacing w:val="-1"/>
          <w:w w:val="101"/>
          <w:sz w:val="30"/>
          <w:szCs w:val="30"/>
        </w:rPr>
        <w:t>people</w:t>
      </w:r>
      <w:r>
        <w:rPr>
          <w:rFonts w:ascii="Arial" w:eastAsia="Arial" w:hAnsi="Arial" w:cs="Arial"/>
          <w:color w:val="FEC325"/>
          <w:w w:val="102"/>
          <w:sz w:val="30"/>
          <w:szCs w:val="30"/>
        </w:rPr>
        <w:t>.</w:t>
      </w:r>
    </w:p>
    <w:p w14:paraId="2E7E32A3" w14:textId="77777777" w:rsidR="002F5776" w:rsidRDefault="00F051D0">
      <w:pPr>
        <w:spacing w:before="43" w:line="320" w:lineRule="exact"/>
        <w:ind w:left="805"/>
        <w:rPr>
          <w:rFonts w:ascii="Arial" w:eastAsia="Arial" w:hAnsi="Arial" w:cs="Arial"/>
          <w:sz w:val="30"/>
          <w:szCs w:val="30"/>
        </w:rPr>
      </w:pPr>
      <w:r>
        <w:pict w14:anchorId="595F8AFD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27.85pt;margin-top:2.6pt;width:8.45pt;height:5.65pt;z-index:-251655680;mso-position-horizontal-relative:page" filled="f" stroked="f">
            <v:textbox inset="0,0,0,0">
              <w:txbxContent>
                <w:p w14:paraId="7920DEEB" w14:textId="77777777" w:rsidR="002F5776" w:rsidRDefault="00F051D0">
                  <w:pPr>
                    <w:spacing w:line="100" w:lineRule="exact"/>
                    <w:ind w:right="-37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FEC325"/>
                      <w:w w:val="102"/>
                      <w:sz w:val="11"/>
                      <w:szCs w:val="11"/>
                    </w:rPr>
                    <w:t>SM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FEC325"/>
          <w:spacing w:val="2"/>
          <w:position w:val="-1"/>
          <w:sz w:val="30"/>
          <w:szCs w:val="30"/>
        </w:rPr>
        <w:t>r</w:t>
      </w:r>
      <w:r>
        <w:rPr>
          <w:rFonts w:ascii="Arial" w:eastAsia="Arial" w:hAnsi="Arial" w:cs="Arial"/>
          <w:color w:val="FEC325"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color w:val="FEC325"/>
          <w:spacing w:val="2"/>
          <w:position w:val="-1"/>
          <w:sz w:val="30"/>
          <w:szCs w:val="30"/>
        </w:rPr>
        <w:t>a</w:t>
      </w:r>
      <w:r>
        <w:rPr>
          <w:rFonts w:ascii="Arial" w:eastAsia="Arial" w:hAnsi="Arial" w:cs="Arial"/>
          <w:color w:val="FEC325"/>
          <w:position w:val="-1"/>
          <w:sz w:val="30"/>
          <w:szCs w:val="30"/>
        </w:rPr>
        <w:t>l</w:t>
      </w:r>
      <w:r>
        <w:rPr>
          <w:rFonts w:ascii="Arial" w:eastAsia="Arial" w:hAnsi="Arial" w:cs="Arial"/>
          <w:color w:val="FEC325"/>
          <w:spacing w:val="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FEC325"/>
          <w:spacing w:val="1"/>
          <w:w w:val="101"/>
          <w:position w:val="-1"/>
          <w:sz w:val="30"/>
          <w:szCs w:val="30"/>
        </w:rPr>
        <w:t>p</w:t>
      </w:r>
      <w:r>
        <w:rPr>
          <w:rFonts w:ascii="Arial" w:eastAsia="Arial" w:hAnsi="Arial" w:cs="Arial"/>
          <w:color w:val="FEC325"/>
          <w:spacing w:val="2"/>
          <w:w w:val="101"/>
          <w:position w:val="-1"/>
          <w:sz w:val="30"/>
          <w:szCs w:val="30"/>
        </w:rPr>
        <w:t>e</w:t>
      </w:r>
      <w:r>
        <w:rPr>
          <w:rFonts w:ascii="Arial" w:eastAsia="Arial" w:hAnsi="Arial" w:cs="Arial"/>
          <w:color w:val="FEC325"/>
          <w:spacing w:val="1"/>
          <w:w w:val="101"/>
          <w:position w:val="-1"/>
          <w:sz w:val="30"/>
          <w:szCs w:val="30"/>
        </w:rPr>
        <w:t>r</w:t>
      </w:r>
      <w:r>
        <w:rPr>
          <w:rFonts w:ascii="Arial" w:eastAsia="Arial" w:hAnsi="Arial" w:cs="Arial"/>
          <w:color w:val="FEC325"/>
          <w:spacing w:val="2"/>
          <w:w w:val="101"/>
          <w:position w:val="-1"/>
          <w:sz w:val="30"/>
          <w:szCs w:val="30"/>
        </w:rPr>
        <w:t>sp</w:t>
      </w:r>
      <w:r>
        <w:rPr>
          <w:rFonts w:ascii="Arial" w:eastAsia="Arial" w:hAnsi="Arial" w:cs="Arial"/>
          <w:color w:val="FEC325"/>
          <w:spacing w:val="1"/>
          <w:w w:val="101"/>
          <w:position w:val="-1"/>
          <w:sz w:val="30"/>
          <w:szCs w:val="30"/>
        </w:rPr>
        <w:t>e</w:t>
      </w:r>
      <w:r>
        <w:rPr>
          <w:rFonts w:ascii="Arial" w:eastAsia="Arial" w:hAnsi="Arial" w:cs="Arial"/>
          <w:color w:val="FEC325"/>
          <w:spacing w:val="2"/>
          <w:w w:val="101"/>
          <w:position w:val="-1"/>
          <w:sz w:val="30"/>
          <w:szCs w:val="30"/>
        </w:rPr>
        <w:t>c</w:t>
      </w:r>
      <w:r>
        <w:rPr>
          <w:rFonts w:ascii="Arial" w:eastAsia="Arial" w:hAnsi="Arial" w:cs="Arial"/>
          <w:color w:val="FEC325"/>
          <w:spacing w:val="1"/>
          <w:w w:val="102"/>
          <w:position w:val="-1"/>
          <w:sz w:val="30"/>
          <w:szCs w:val="30"/>
        </w:rPr>
        <w:t>t</w:t>
      </w:r>
      <w:r>
        <w:rPr>
          <w:rFonts w:ascii="Arial" w:eastAsia="Arial" w:hAnsi="Arial" w:cs="Arial"/>
          <w:color w:val="FEC325"/>
          <w:spacing w:val="2"/>
          <w:w w:val="101"/>
          <w:position w:val="-1"/>
          <w:sz w:val="30"/>
          <w:szCs w:val="30"/>
        </w:rPr>
        <w:t>i</w:t>
      </w:r>
      <w:r>
        <w:rPr>
          <w:rFonts w:ascii="Arial" w:eastAsia="Arial" w:hAnsi="Arial" w:cs="Arial"/>
          <w:color w:val="FEC325"/>
          <w:spacing w:val="1"/>
          <w:w w:val="101"/>
          <w:position w:val="-1"/>
          <w:sz w:val="30"/>
          <w:szCs w:val="30"/>
        </w:rPr>
        <w:t>v</w:t>
      </w:r>
      <w:r>
        <w:rPr>
          <w:rFonts w:ascii="Arial" w:eastAsia="Arial" w:hAnsi="Arial" w:cs="Arial"/>
          <w:color w:val="FEC325"/>
          <w:spacing w:val="2"/>
          <w:w w:val="101"/>
          <w:position w:val="-1"/>
          <w:sz w:val="30"/>
          <w:szCs w:val="30"/>
        </w:rPr>
        <w:t>e</w:t>
      </w:r>
      <w:r>
        <w:rPr>
          <w:rFonts w:ascii="Arial" w:eastAsia="Arial" w:hAnsi="Arial" w:cs="Arial"/>
          <w:color w:val="FEC325"/>
          <w:w w:val="102"/>
          <w:position w:val="-1"/>
          <w:sz w:val="30"/>
          <w:szCs w:val="30"/>
        </w:rPr>
        <w:t>.</w:t>
      </w:r>
    </w:p>
    <w:p w14:paraId="3A6968AA" w14:textId="77777777" w:rsidR="002F5776" w:rsidRDefault="002F5776">
      <w:pPr>
        <w:spacing w:line="200" w:lineRule="exact"/>
      </w:pPr>
    </w:p>
    <w:p w14:paraId="78E1063D" w14:textId="77777777" w:rsidR="002F5776" w:rsidRDefault="002F5776">
      <w:pPr>
        <w:spacing w:line="200" w:lineRule="exact"/>
      </w:pPr>
    </w:p>
    <w:p w14:paraId="6BB9531C" w14:textId="77777777" w:rsidR="002F5776" w:rsidRDefault="002F5776">
      <w:pPr>
        <w:spacing w:line="200" w:lineRule="exact"/>
      </w:pPr>
    </w:p>
    <w:p w14:paraId="3FB64A3D" w14:textId="77777777" w:rsidR="002F5776" w:rsidRDefault="002F5776">
      <w:pPr>
        <w:spacing w:before="4" w:line="200" w:lineRule="exact"/>
        <w:sectPr w:rsidR="002F5776">
          <w:pgSz w:w="12240" w:h="15840"/>
          <w:pgMar w:top="880" w:right="800" w:bottom="280" w:left="1560" w:header="720" w:footer="720" w:gutter="0"/>
          <w:cols w:space="720"/>
        </w:sectPr>
      </w:pPr>
    </w:p>
    <w:p w14:paraId="4F4AE3BF" w14:textId="77777777" w:rsidR="002F5776" w:rsidRDefault="00F051D0">
      <w:pPr>
        <w:spacing w:before="39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F3019"/>
          <w:sz w:val="18"/>
          <w:szCs w:val="18"/>
        </w:rPr>
        <w:t>Areas</w:t>
      </w:r>
      <w:r>
        <w:rPr>
          <w:rFonts w:ascii="Arial" w:eastAsia="Arial" w:hAnsi="Arial" w:cs="Arial"/>
          <w:color w:val="BF301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BF3019"/>
          <w:sz w:val="18"/>
          <w:szCs w:val="18"/>
        </w:rPr>
        <w:t>of</w:t>
      </w:r>
      <w:r>
        <w:rPr>
          <w:rFonts w:ascii="Arial" w:eastAsia="Arial" w:hAnsi="Arial" w:cs="Arial"/>
          <w:color w:val="BF301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BF3019"/>
          <w:w w:val="101"/>
          <w:sz w:val="18"/>
          <w:szCs w:val="18"/>
        </w:rPr>
        <w:t>Focus</w:t>
      </w:r>
    </w:p>
    <w:p w14:paraId="070FEB36" w14:textId="77777777" w:rsidR="002F5776" w:rsidRDefault="002F5776">
      <w:pPr>
        <w:spacing w:before="6" w:line="120" w:lineRule="exact"/>
        <w:rPr>
          <w:sz w:val="12"/>
          <w:szCs w:val="12"/>
        </w:rPr>
      </w:pPr>
    </w:p>
    <w:p w14:paraId="08BF1B69" w14:textId="77777777" w:rsidR="002F5776" w:rsidRDefault="00F051D0">
      <w:pPr>
        <w:ind w:left="323"/>
        <w:rPr>
          <w:rFonts w:ascii="Arial" w:eastAsia="Arial" w:hAnsi="Arial" w:cs="Arial"/>
          <w:sz w:val="14"/>
          <w:szCs w:val="14"/>
        </w:rPr>
      </w:pPr>
      <w:r>
        <w:pict w14:anchorId="4163E00E">
          <v:group id="_x0000_s1078" style="position:absolute;left:0;text-align:left;margin-left:87pt;margin-top:2.85pt;width:2.8pt;height:2.8pt;z-index:-251671040;mso-position-horizontal-relative:page" coordorigin="1740,57" coordsize="56,56">
            <v:shape id="_x0000_s1079" style="position:absolute;left:1740;top:57;width:56;height:56" coordorigin="1740,57" coordsize="56,56" path="m1796,86r,15l1783,114r-31,l1740,101r,-31l1752,57r31,l179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Benefit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Executiv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</w:p>
    <w:p w14:paraId="268B45BE" w14:textId="77777777" w:rsidR="002F5776" w:rsidRDefault="00F051D0">
      <w:pPr>
        <w:spacing w:before="50"/>
        <w:ind w:left="3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Compe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</w:p>
    <w:p w14:paraId="47FF3F26" w14:textId="77777777" w:rsidR="002F5776" w:rsidRDefault="002F5776">
      <w:pPr>
        <w:spacing w:before="8" w:line="200" w:lineRule="exact"/>
      </w:pPr>
    </w:p>
    <w:p w14:paraId="26266654" w14:textId="77777777" w:rsidR="002F5776" w:rsidRDefault="00F051D0">
      <w:pPr>
        <w:ind w:left="323"/>
        <w:rPr>
          <w:rFonts w:ascii="Arial" w:eastAsia="Arial" w:hAnsi="Arial" w:cs="Arial"/>
          <w:sz w:val="14"/>
          <w:szCs w:val="14"/>
        </w:rPr>
      </w:pPr>
      <w:r>
        <w:pict w14:anchorId="2F975240">
          <v:group id="_x0000_s1076" style="position:absolute;left:0;text-align:left;margin-left:87pt;margin-top:2.85pt;width:2.8pt;height:2.8pt;z-index:-251670016;mso-position-horizontal-relative:page" coordorigin="1740,57" coordsize="56,56">
            <v:shape id="_x0000_s1077" style="position:absolute;left:1740;top:57;width:56;height:56" coordorigin="1740,57" coordsize="56,56" path="m1796,86r,15l1783,114r-31,l1740,101r,-31l1752,57r31,l179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Sport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</w:p>
    <w:p w14:paraId="2A306FF8" w14:textId="77777777" w:rsidR="002F5776" w:rsidRDefault="002F5776">
      <w:pPr>
        <w:spacing w:line="200" w:lineRule="exact"/>
      </w:pPr>
    </w:p>
    <w:p w14:paraId="1F445390" w14:textId="77777777" w:rsidR="002F5776" w:rsidRDefault="002F5776">
      <w:pPr>
        <w:spacing w:before="3" w:line="200" w:lineRule="exact"/>
      </w:pPr>
    </w:p>
    <w:p w14:paraId="1B468651" w14:textId="77777777" w:rsidR="002F5776" w:rsidRDefault="00F051D0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F3019"/>
          <w:w w:val="101"/>
          <w:sz w:val="18"/>
          <w:szCs w:val="18"/>
        </w:rPr>
        <w:t>Education</w:t>
      </w:r>
    </w:p>
    <w:p w14:paraId="7B9BA471" w14:textId="77777777" w:rsidR="002F5776" w:rsidRDefault="002F5776">
      <w:pPr>
        <w:spacing w:before="6" w:line="120" w:lineRule="exact"/>
        <w:rPr>
          <w:sz w:val="12"/>
          <w:szCs w:val="12"/>
        </w:rPr>
      </w:pPr>
    </w:p>
    <w:p w14:paraId="1D008D25" w14:textId="77777777" w:rsidR="002F5776" w:rsidRDefault="00F051D0">
      <w:pPr>
        <w:ind w:left="320" w:right="-44"/>
        <w:rPr>
          <w:rFonts w:ascii="Arial" w:eastAsia="Arial" w:hAnsi="Arial" w:cs="Arial"/>
          <w:sz w:val="14"/>
          <w:szCs w:val="14"/>
        </w:rPr>
      </w:pPr>
      <w:r>
        <w:pict w14:anchorId="5B3B40EF">
          <v:group id="_x0000_s1074" style="position:absolute;left:0;text-align:left;margin-left:87pt;margin-top:2.85pt;width:2.8pt;height:2.8pt;z-index:-251668992;mso-position-horizontal-relative:page" coordorigin="1740,57" coordsize="56,56">
            <v:shape id="_x0000_s1075" style="position:absolute;left:1740;top:57;width:56;height:56" coordorigin="1740,57" coordsize="56,56" path="m1796,86r,15l1783,114r-31,l1740,101r,-31l1752,57r31,l179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J</w:t>
      </w:r>
      <w:r>
        <w:rPr>
          <w:rFonts w:ascii="Arial" w:eastAsia="Arial" w:hAnsi="Arial" w:cs="Arial"/>
          <w:color w:val="68727A"/>
          <w:sz w:val="14"/>
          <w:szCs w:val="14"/>
        </w:rPr>
        <w:t>.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.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z w:val="14"/>
          <w:szCs w:val="14"/>
        </w:rPr>
        <w:t>summa cum laud</w:t>
      </w:r>
      <w:r>
        <w:rPr>
          <w:rFonts w:ascii="Arial" w:eastAsia="Arial" w:hAnsi="Arial" w:cs="Arial"/>
          <w:i/>
          <w:color w:val="68727A"/>
          <w:spacing w:val="5"/>
          <w:sz w:val="14"/>
          <w:szCs w:val="14"/>
        </w:rPr>
        <w:t>e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exa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ec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</w:p>
    <w:p w14:paraId="3933954A" w14:textId="77777777" w:rsidR="002F5776" w:rsidRDefault="00F051D0">
      <w:pPr>
        <w:spacing w:before="50"/>
        <w:ind w:left="3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8727A"/>
          <w:spacing w:val="4"/>
          <w:sz w:val="14"/>
          <w:szCs w:val="14"/>
        </w:rPr>
        <w:t>Universit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choo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La</w:t>
      </w:r>
      <w:r>
        <w:rPr>
          <w:rFonts w:ascii="Arial" w:eastAsia="Arial" w:hAnsi="Arial" w:cs="Arial"/>
          <w:color w:val="68727A"/>
          <w:spacing w:val="-8"/>
          <w:sz w:val="14"/>
          <w:szCs w:val="14"/>
        </w:rPr>
        <w:t>w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199</w:t>
      </w:r>
      <w:r>
        <w:rPr>
          <w:rFonts w:ascii="Arial" w:eastAsia="Arial" w:hAnsi="Arial" w:cs="Arial"/>
          <w:color w:val="68727A"/>
          <w:sz w:val="14"/>
          <w:szCs w:val="14"/>
        </w:rPr>
        <w:t>8</w:t>
      </w:r>
    </w:p>
    <w:p w14:paraId="0AF3115A" w14:textId="77777777" w:rsidR="002F5776" w:rsidRDefault="002F5776">
      <w:pPr>
        <w:spacing w:before="8" w:line="200" w:lineRule="exact"/>
      </w:pPr>
    </w:p>
    <w:p w14:paraId="29ED5887" w14:textId="77777777" w:rsidR="002F5776" w:rsidRDefault="00F051D0">
      <w:pPr>
        <w:ind w:left="323" w:right="-33"/>
        <w:rPr>
          <w:rFonts w:ascii="Arial" w:eastAsia="Arial" w:hAnsi="Arial" w:cs="Arial"/>
          <w:sz w:val="14"/>
          <w:szCs w:val="14"/>
        </w:rPr>
      </w:pPr>
      <w:r>
        <w:pict w14:anchorId="0B36E8F2">
          <v:group id="_x0000_s1072" style="position:absolute;left:0;text-align:left;margin-left:87pt;margin-top:2.85pt;width:2.8pt;height:2.8pt;z-index:-251667968;mso-position-horizontal-relative:page" coordorigin="1740,57" coordsize="56,56">
            <v:shape id="_x0000_s1073" style="position:absolute;left:1740;top:57;width:56;height:56" coordorigin="1740,57" coordsize="56,56" path="m1796,86r,15l1783,114r-31,l1740,101r,-31l1752,57r31,l179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B.S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.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z w:val="14"/>
          <w:szCs w:val="14"/>
        </w:rPr>
        <w:t>summa cum laud</w:t>
      </w:r>
      <w:r>
        <w:rPr>
          <w:rFonts w:ascii="Arial" w:eastAsia="Arial" w:hAnsi="Arial" w:cs="Arial"/>
          <w:i/>
          <w:color w:val="68727A"/>
          <w:spacing w:val="5"/>
          <w:sz w:val="14"/>
          <w:szCs w:val="14"/>
        </w:rPr>
        <w:t>e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Sa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Dieg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</w:p>
    <w:p w14:paraId="1169FAAD" w14:textId="77777777" w:rsidR="002F5776" w:rsidRDefault="00F051D0">
      <w:pPr>
        <w:spacing w:before="50"/>
        <w:ind w:left="3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8727A"/>
          <w:spacing w:val="3"/>
          <w:sz w:val="14"/>
          <w:szCs w:val="14"/>
        </w:rPr>
        <w:t>Stat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Universit</w:t>
      </w:r>
      <w:r>
        <w:rPr>
          <w:rFonts w:ascii="Arial" w:eastAsia="Arial" w:hAnsi="Arial" w:cs="Arial"/>
          <w:color w:val="68727A"/>
          <w:spacing w:val="-9"/>
          <w:sz w:val="14"/>
          <w:szCs w:val="14"/>
        </w:rPr>
        <w:t>y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198</w:t>
      </w:r>
      <w:r>
        <w:rPr>
          <w:rFonts w:ascii="Arial" w:eastAsia="Arial" w:hAnsi="Arial" w:cs="Arial"/>
          <w:color w:val="68727A"/>
          <w:sz w:val="14"/>
          <w:szCs w:val="14"/>
        </w:rPr>
        <w:t>3</w:t>
      </w:r>
    </w:p>
    <w:p w14:paraId="29C28B34" w14:textId="77777777" w:rsidR="002F5776" w:rsidRDefault="002F5776">
      <w:pPr>
        <w:spacing w:line="200" w:lineRule="exact"/>
      </w:pPr>
    </w:p>
    <w:p w14:paraId="276300E4" w14:textId="77777777" w:rsidR="002F5776" w:rsidRDefault="002F5776">
      <w:pPr>
        <w:spacing w:before="3" w:line="200" w:lineRule="exact"/>
      </w:pPr>
    </w:p>
    <w:p w14:paraId="1C25EABF" w14:textId="77777777" w:rsidR="002F5776" w:rsidRDefault="00F051D0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F3019"/>
          <w:sz w:val="18"/>
          <w:szCs w:val="18"/>
        </w:rPr>
        <w:t>Bar</w:t>
      </w:r>
      <w:r>
        <w:rPr>
          <w:rFonts w:ascii="Arial" w:eastAsia="Arial" w:hAnsi="Arial" w:cs="Arial"/>
          <w:color w:val="BF301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BF3019"/>
          <w:w w:val="101"/>
          <w:sz w:val="18"/>
          <w:szCs w:val="18"/>
        </w:rPr>
        <w:t>Jurisdictions</w:t>
      </w:r>
    </w:p>
    <w:p w14:paraId="75AB5289" w14:textId="77777777" w:rsidR="002F5776" w:rsidRDefault="002F5776">
      <w:pPr>
        <w:spacing w:before="6" w:line="120" w:lineRule="exact"/>
        <w:rPr>
          <w:sz w:val="12"/>
          <w:szCs w:val="12"/>
        </w:rPr>
      </w:pPr>
    </w:p>
    <w:p w14:paraId="488A57F7" w14:textId="77777777" w:rsidR="002F5776" w:rsidRDefault="00F051D0">
      <w:pPr>
        <w:ind w:left="326"/>
        <w:rPr>
          <w:rFonts w:ascii="Arial" w:eastAsia="Arial" w:hAnsi="Arial" w:cs="Arial"/>
          <w:sz w:val="14"/>
          <w:szCs w:val="14"/>
        </w:rPr>
      </w:pPr>
      <w:r>
        <w:pict w14:anchorId="54933067">
          <v:group id="_x0000_s1070" style="position:absolute;left:0;text-align:left;margin-left:87pt;margin-top:2.85pt;width:2.8pt;height:2.8pt;z-index:-251666944;mso-position-horizontal-relative:page" coordorigin="1740,57" coordsize="56,56">
            <v:shape id="_x0000_s1071" style="position:absolute;left:1740;top:57;width:56;height:56" coordorigin="1740,57" coordsize="56,56" path="m1796,86r,15l1783,114r-31,l1740,101r,-31l1752,57r31,l179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exa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</w:p>
    <w:p w14:paraId="7E5D84DB" w14:textId="77777777" w:rsidR="002F5776" w:rsidRDefault="00F051D0">
      <w:pPr>
        <w:spacing w:before="48"/>
        <w:ind w:left="245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b/>
          <w:color w:val="FFFFFF"/>
          <w:sz w:val="30"/>
          <w:szCs w:val="30"/>
        </w:rPr>
        <w:t>Patti</w:t>
      </w:r>
      <w:r>
        <w:rPr>
          <w:rFonts w:ascii="Arial" w:eastAsia="Arial" w:hAnsi="Arial" w:cs="Arial"/>
          <w:b/>
          <w:color w:val="FFFFFF"/>
          <w:spacing w:val="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FFFFFF"/>
          <w:sz w:val="30"/>
          <w:szCs w:val="30"/>
        </w:rPr>
        <w:t>J.</w:t>
      </w:r>
      <w:r>
        <w:rPr>
          <w:rFonts w:ascii="Arial" w:eastAsia="Arial" w:hAnsi="Arial" w:cs="Arial"/>
          <w:b/>
          <w:color w:val="FFFFFF"/>
          <w:spacing w:val="3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w w:val="101"/>
          <w:sz w:val="30"/>
          <w:szCs w:val="30"/>
        </w:rPr>
        <w:t>H</w:t>
      </w:r>
      <w:r>
        <w:rPr>
          <w:rFonts w:ascii="Arial" w:eastAsia="Arial" w:hAnsi="Arial" w:cs="Arial"/>
          <w:b/>
          <w:color w:val="FFFFFF"/>
          <w:spacing w:val="1"/>
          <w:w w:val="101"/>
          <w:sz w:val="30"/>
          <w:szCs w:val="30"/>
        </w:rPr>
        <w:t>e</w:t>
      </w:r>
      <w:r>
        <w:rPr>
          <w:rFonts w:ascii="Arial" w:eastAsia="Arial" w:hAnsi="Arial" w:cs="Arial"/>
          <w:b/>
          <w:color w:val="FFFFFF"/>
          <w:w w:val="101"/>
          <w:sz w:val="30"/>
          <w:szCs w:val="30"/>
        </w:rPr>
        <w:t>dgpeth</w:t>
      </w:r>
      <w:proofErr w:type="spellEnd"/>
    </w:p>
    <w:p w14:paraId="64BEB580" w14:textId="77777777" w:rsidR="002F5776" w:rsidRDefault="00F051D0">
      <w:pPr>
        <w:spacing w:before="76" w:line="218" w:lineRule="auto"/>
        <w:ind w:left="244" w:right="3987" w:firstLine="1"/>
        <w:rPr>
          <w:rFonts w:ascii="Arial" w:eastAsia="Arial" w:hAnsi="Arial" w:cs="Arial"/>
        </w:rPr>
      </w:pPr>
      <w:r>
        <w:pict w14:anchorId="2DB4CADE">
          <v:group id="_x0000_s1066" style="position:absolute;left:0;text-align:left;margin-left:83.1pt;margin-top:95.75pt;width:484.3pt;height:202.6pt;z-index:-251672064;mso-position-horizontal-relative:page;mso-position-vertical-relative:page" coordorigin="1662,1915" coordsize="9686,4053">
            <v:shape id="_x0000_s1069" style="position:absolute;left:1669;top:1922;width:3164;height:2278" coordorigin="1669,1922" coordsize="3164,2278" path="m1669,4200r,-2278l4833,1922r,2278l1669,4200xe" fillcolor="#4a4a4a" stroked="f">
              <v:path arrowok="t"/>
            </v:shape>
            <v:shape id="_x0000_s1068" style="position:absolute;left:4833;top:4190;width:6507;height:1771" coordorigin="4833,4190" coordsize="6507,1771" path="m4833,5961r,-1771l11341,4190r,1771l4833,5961xe" fillcolor="#9d8c60" stroked="f">
              <v:path arrowok="t"/>
            </v:shape>
            <v:shape id="_x0000_s1067" type="#_x0000_t75" style="position:absolute;left:4833;top:1922;width:6507;height:2268">
              <v:imagedata r:id="rId6" o:title=""/>
            </v:shape>
            <w10:wrap anchorx="page" anchory="page"/>
          </v:group>
        </w:pict>
      </w:r>
      <w:r>
        <w:rPr>
          <w:rFonts w:ascii="Arial" w:eastAsia="Arial" w:hAnsi="Arial" w:cs="Arial"/>
          <w:color w:val="FFFFFF"/>
          <w:w w:val="101"/>
          <w:sz w:val="25"/>
          <w:szCs w:val="25"/>
        </w:rPr>
        <w:t xml:space="preserve">Shareholder </w:t>
      </w:r>
      <w:hyperlink r:id="rId7">
        <w:r>
          <w:rPr>
            <w:rFonts w:ascii="Arial" w:eastAsia="Arial" w:hAnsi="Arial" w:cs="Arial"/>
            <w:color w:val="FFFFFF"/>
            <w:spacing w:val="1"/>
            <w:w w:val="103"/>
          </w:rPr>
          <w:t>phedgpeth@polsinelli.co</w:t>
        </w:r>
        <w:r>
          <w:rPr>
            <w:rFonts w:ascii="Arial" w:eastAsia="Arial" w:hAnsi="Arial" w:cs="Arial"/>
            <w:color w:val="FFFFFF"/>
            <w:w w:val="103"/>
          </w:rPr>
          <w:t>m</w:t>
        </w:r>
      </w:hyperlink>
      <w:r>
        <w:rPr>
          <w:rFonts w:ascii="Arial" w:eastAsia="Arial" w:hAnsi="Arial" w:cs="Arial"/>
          <w:color w:val="FFFFFF"/>
          <w:w w:val="103"/>
        </w:rPr>
        <w:t xml:space="preserve"> D</w:t>
      </w:r>
      <w:r>
        <w:rPr>
          <w:rFonts w:ascii="Arial" w:eastAsia="Arial" w:hAnsi="Arial" w:cs="Arial"/>
          <w:color w:val="FFFFFF"/>
          <w:spacing w:val="1"/>
          <w:w w:val="103"/>
        </w:rPr>
        <w:t>a</w:t>
      </w:r>
      <w:r>
        <w:rPr>
          <w:rFonts w:ascii="Arial" w:eastAsia="Arial" w:hAnsi="Arial" w:cs="Arial"/>
          <w:color w:val="FFFFFF"/>
          <w:w w:val="103"/>
        </w:rPr>
        <w:t>ll</w:t>
      </w:r>
      <w:r>
        <w:rPr>
          <w:rFonts w:ascii="Arial" w:eastAsia="Arial" w:hAnsi="Arial" w:cs="Arial"/>
          <w:color w:val="FFFFFF"/>
          <w:spacing w:val="1"/>
          <w:w w:val="103"/>
        </w:rPr>
        <w:t>a</w:t>
      </w:r>
      <w:r>
        <w:rPr>
          <w:rFonts w:ascii="Arial" w:eastAsia="Arial" w:hAnsi="Arial" w:cs="Arial"/>
          <w:color w:val="FFFFFF"/>
          <w:w w:val="103"/>
        </w:rPr>
        <w:t>s</w:t>
      </w:r>
    </w:p>
    <w:p w14:paraId="0345D7BB" w14:textId="77777777" w:rsidR="002F5776" w:rsidRDefault="00F051D0">
      <w:pPr>
        <w:spacing w:line="200" w:lineRule="exact"/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3"/>
          <w:w w:val="103"/>
        </w:rPr>
        <w:t>214.661.555</w:t>
      </w:r>
      <w:r>
        <w:rPr>
          <w:rFonts w:ascii="Arial" w:eastAsia="Arial" w:hAnsi="Arial" w:cs="Arial"/>
          <w:color w:val="FFFFFF"/>
          <w:w w:val="103"/>
        </w:rPr>
        <w:t>6</w:t>
      </w:r>
    </w:p>
    <w:p w14:paraId="2971C773" w14:textId="77777777" w:rsidR="002F5776" w:rsidRDefault="002F5776">
      <w:pPr>
        <w:spacing w:line="120" w:lineRule="exact"/>
        <w:rPr>
          <w:sz w:val="13"/>
          <w:szCs w:val="13"/>
        </w:rPr>
      </w:pPr>
    </w:p>
    <w:p w14:paraId="0CFD4832" w14:textId="77777777" w:rsidR="002F5776" w:rsidRDefault="002F5776">
      <w:pPr>
        <w:spacing w:line="200" w:lineRule="exact"/>
      </w:pPr>
    </w:p>
    <w:p w14:paraId="6BC7603B" w14:textId="77777777" w:rsidR="002F5776" w:rsidRDefault="002F5776">
      <w:pPr>
        <w:spacing w:line="200" w:lineRule="exact"/>
      </w:pPr>
    </w:p>
    <w:p w14:paraId="5AC3AEDE" w14:textId="77777777" w:rsidR="002F5776" w:rsidRDefault="00F051D0">
      <w:pPr>
        <w:spacing w:line="220" w:lineRule="exact"/>
        <w:ind w:right="4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"</w:t>
      </w:r>
      <w:r>
        <w:rPr>
          <w:rFonts w:ascii="Arial" w:eastAsia="Arial" w:hAnsi="Arial" w:cs="Arial"/>
          <w:i/>
          <w:color w:val="68727A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k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no</w:t>
      </w:r>
      <w:r>
        <w:rPr>
          <w:rFonts w:ascii="Arial" w:eastAsia="Arial" w:hAnsi="Arial" w:cs="Arial"/>
          <w:i/>
          <w:color w:val="68727A"/>
          <w:sz w:val="21"/>
          <w:szCs w:val="21"/>
        </w:rPr>
        <w:t>w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tha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th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issu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th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a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m</w:t>
      </w:r>
      <w:r>
        <w:rPr>
          <w:rFonts w:ascii="Arial" w:eastAsia="Arial" w:hAnsi="Arial" w:cs="Arial"/>
          <w:i/>
          <w:color w:val="68727A"/>
          <w:sz w:val="21"/>
          <w:szCs w:val="21"/>
        </w:rPr>
        <w:t>y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cli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n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br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ngin</w:t>
      </w:r>
      <w:r>
        <w:rPr>
          <w:rFonts w:ascii="Arial" w:eastAsia="Arial" w:hAnsi="Arial" w:cs="Arial"/>
          <w:i/>
          <w:color w:val="68727A"/>
          <w:sz w:val="21"/>
          <w:szCs w:val="21"/>
        </w:rPr>
        <w:t>g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z w:val="21"/>
          <w:szCs w:val="21"/>
        </w:rPr>
        <w:t>o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on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68727A"/>
          <w:sz w:val="21"/>
          <w:szCs w:val="21"/>
        </w:rPr>
        <w:t>f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an</w:t>
      </w:r>
      <w:r>
        <w:rPr>
          <w:rFonts w:ascii="Arial" w:eastAsia="Arial" w:hAnsi="Arial" w:cs="Arial"/>
          <w:i/>
          <w:color w:val="68727A"/>
          <w:sz w:val="21"/>
          <w:szCs w:val="21"/>
        </w:rPr>
        <w:t xml:space="preserve">y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h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a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h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o</w:t>
      </w:r>
      <w:r>
        <w:rPr>
          <w:rFonts w:ascii="Arial" w:eastAsia="Arial" w:hAnsi="Arial" w:cs="Arial"/>
          <w:i/>
          <w:color w:val="68727A"/>
          <w:sz w:val="21"/>
          <w:szCs w:val="21"/>
        </w:rPr>
        <w:t>r</w:t>
      </w:r>
      <w:r>
        <w:rPr>
          <w:rFonts w:ascii="Arial" w:eastAsia="Arial" w:hAnsi="Arial" w:cs="Arial"/>
          <w:i/>
          <w:color w:val="68727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h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h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avi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n</w:t>
      </w:r>
      <w:r>
        <w:rPr>
          <w:rFonts w:ascii="Arial" w:eastAsia="Arial" w:hAnsi="Arial" w:cs="Arial"/>
          <w:i/>
          <w:color w:val="68727A"/>
          <w:sz w:val="21"/>
          <w:szCs w:val="21"/>
        </w:rPr>
        <w:t>g</w:t>
      </w:r>
      <w:r>
        <w:rPr>
          <w:rFonts w:ascii="Arial" w:eastAsia="Arial" w:hAnsi="Arial" w:cs="Arial"/>
          <w:i/>
          <w:color w:val="68727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z w:val="21"/>
          <w:szCs w:val="21"/>
        </w:rPr>
        <w:t>o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j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ggl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a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an</w:t>
      </w:r>
      <w:r>
        <w:rPr>
          <w:rFonts w:ascii="Arial" w:eastAsia="Arial" w:hAnsi="Arial" w:cs="Arial"/>
          <w:i/>
          <w:color w:val="68727A"/>
          <w:sz w:val="21"/>
          <w:szCs w:val="21"/>
        </w:rPr>
        <w:t>y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po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n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z w:val="21"/>
          <w:szCs w:val="21"/>
        </w:rPr>
        <w:t>n</w:t>
      </w:r>
      <w:r>
        <w:rPr>
          <w:rFonts w:ascii="Arial" w:eastAsia="Arial" w:hAnsi="Arial" w:cs="Arial"/>
          <w:i/>
          <w:color w:val="68727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ime</w:t>
      </w:r>
      <w:r>
        <w:rPr>
          <w:rFonts w:ascii="Arial" w:eastAsia="Arial" w:hAnsi="Arial" w:cs="Arial"/>
          <w:i/>
          <w:color w:val="68727A"/>
          <w:sz w:val="21"/>
          <w:szCs w:val="21"/>
        </w:rPr>
        <w:t>.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color w:val="68727A"/>
          <w:sz w:val="21"/>
          <w:szCs w:val="21"/>
        </w:rPr>
        <w:t>y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jo</w:t>
      </w:r>
      <w:r>
        <w:rPr>
          <w:rFonts w:ascii="Arial" w:eastAsia="Arial" w:hAnsi="Arial" w:cs="Arial"/>
          <w:i/>
          <w:color w:val="68727A"/>
          <w:sz w:val="21"/>
          <w:szCs w:val="21"/>
        </w:rPr>
        <w:t>b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z w:val="21"/>
          <w:szCs w:val="21"/>
        </w:rPr>
        <w:t xml:space="preserve">o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provid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z w:val="21"/>
          <w:szCs w:val="21"/>
        </w:rPr>
        <w:t>a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solutio</w:t>
      </w:r>
      <w:r>
        <w:rPr>
          <w:rFonts w:ascii="Arial" w:eastAsia="Arial" w:hAnsi="Arial" w:cs="Arial"/>
          <w:i/>
          <w:color w:val="68727A"/>
          <w:sz w:val="21"/>
          <w:szCs w:val="21"/>
        </w:rPr>
        <w:t>n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tha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complie</w:t>
      </w:r>
      <w:r>
        <w:rPr>
          <w:rFonts w:ascii="Arial" w:eastAsia="Arial" w:hAnsi="Arial" w:cs="Arial"/>
          <w:i/>
          <w:color w:val="68727A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wit</w:t>
      </w:r>
      <w:r>
        <w:rPr>
          <w:rFonts w:ascii="Arial" w:eastAsia="Arial" w:hAnsi="Arial" w:cs="Arial"/>
          <w:i/>
          <w:color w:val="68727A"/>
          <w:sz w:val="21"/>
          <w:szCs w:val="21"/>
        </w:rPr>
        <w:t>h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th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applicabl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lega</w:t>
      </w:r>
      <w:r>
        <w:rPr>
          <w:rFonts w:ascii="Arial" w:eastAsia="Arial" w:hAnsi="Arial" w:cs="Arial"/>
          <w:i/>
          <w:color w:val="68727A"/>
          <w:sz w:val="21"/>
          <w:szCs w:val="21"/>
        </w:rPr>
        <w:t>l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rule</w:t>
      </w:r>
      <w:r>
        <w:rPr>
          <w:rFonts w:ascii="Arial" w:eastAsia="Arial" w:hAnsi="Arial" w:cs="Arial"/>
          <w:i/>
          <w:color w:val="68727A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bu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p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ac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c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68727A"/>
          <w:sz w:val="21"/>
          <w:szCs w:val="21"/>
        </w:rPr>
        <w:t>l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a</w:t>
      </w:r>
      <w:r>
        <w:rPr>
          <w:rFonts w:ascii="Arial" w:eastAsia="Arial" w:hAnsi="Arial" w:cs="Arial"/>
          <w:i/>
          <w:color w:val="68727A"/>
          <w:sz w:val="21"/>
          <w:szCs w:val="21"/>
        </w:rPr>
        <w:t>t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th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s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m</w:t>
      </w:r>
      <w:r>
        <w:rPr>
          <w:rFonts w:ascii="Arial" w:eastAsia="Arial" w:hAnsi="Arial" w:cs="Arial"/>
          <w:i/>
          <w:color w:val="68727A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ti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m</w:t>
      </w:r>
      <w:r>
        <w:rPr>
          <w:rFonts w:ascii="Arial" w:eastAsia="Arial" w:hAnsi="Arial" w:cs="Arial"/>
          <w:i/>
          <w:color w:val="68727A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68727A"/>
          <w:spacing w:val="-1"/>
          <w:sz w:val="21"/>
          <w:szCs w:val="21"/>
        </w:rPr>
        <w:t>.</w:t>
      </w:r>
      <w:r>
        <w:rPr>
          <w:rFonts w:ascii="Arial" w:eastAsia="Arial" w:hAnsi="Arial" w:cs="Arial"/>
          <w:i/>
          <w:color w:val="68727A"/>
          <w:sz w:val="21"/>
          <w:szCs w:val="21"/>
        </w:rPr>
        <w:t>"</w:t>
      </w:r>
    </w:p>
    <w:p w14:paraId="2018692C" w14:textId="77777777" w:rsidR="002F5776" w:rsidRDefault="002F5776">
      <w:pPr>
        <w:spacing w:before="9" w:line="180" w:lineRule="exact"/>
        <w:rPr>
          <w:sz w:val="18"/>
          <w:szCs w:val="18"/>
        </w:rPr>
      </w:pPr>
    </w:p>
    <w:p w14:paraId="63876D63" w14:textId="77777777" w:rsidR="002F5776" w:rsidRDefault="00F051D0">
      <w:pPr>
        <w:ind w:left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BF3019"/>
          <w:spacing w:val="-4"/>
          <w:sz w:val="21"/>
          <w:szCs w:val="21"/>
        </w:rPr>
        <w:t>O</w:t>
      </w:r>
      <w:r>
        <w:rPr>
          <w:rFonts w:ascii="Arial" w:eastAsia="Arial" w:hAnsi="Arial" w:cs="Arial"/>
          <w:color w:val="BF3019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BF3019"/>
          <w:spacing w:val="-4"/>
          <w:sz w:val="21"/>
          <w:szCs w:val="21"/>
        </w:rPr>
        <w:t>erv</w:t>
      </w:r>
      <w:r>
        <w:rPr>
          <w:rFonts w:ascii="Arial" w:eastAsia="Arial" w:hAnsi="Arial" w:cs="Arial"/>
          <w:color w:val="BF3019"/>
          <w:spacing w:val="-3"/>
          <w:sz w:val="21"/>
          <w:szCs w:val="21"/>
        </w:rPr>
        <w:t>i</w:t>
      </w:r>
      <w:r>
        <w:rPr>
          <w:rFonts w:ascii="Arial" w:eastAsia="Arial" w:hAnsi="Arial" w:cs="Arial"/>
          <w:color w:val="BF3019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BF3019"/>
          <w:sz w:val="21"/>
          <w:szCs w:val="21"/>
        </w:rPr>
        <w:t>w</w:t>
      </w:r>
    </w:p>
    <w:p w14:paraId="5D7C55D7" w14:textId="77777777" w:rsidR="002F5776" w:rsidRDefault="002F5776">
      <w:pPr>
        <w:spacing w:before="2" w:line="100" w:lineRule="exact"/>
        <w:rPr>
          <w:sz w:val="11"/>
          <w:szCs w:val="11"/>
        </w:rPr>
      </w:pPr>
    </w:p>
    <w:p w14:paraId="05F60202" w14:textId="77777777" w:rsidR="002F5776" w:rsidRDefault="00F051D0">
      <w:pPr>
        <w:spacing w:line="314" w:lineRule="auto"/>
        <w:ind w:right="112" w:firstLine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8727A"/>
          <w:spacing w:val="3"/>
          <w:sz w:val="14"/>
          <w:szCs w:val="14"/>
        </w:rPr>
        <w:t>Patt</w:t>
      </w:r>
      <w:r>
        <w:rPr>
          <w:rFonts w:ascii="Arial" w:eastAsia="Arial" w:hAnsi="Arial" w:cs="Arial"/>
          <w:color w:val="68727A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68727A"/>
          <w:spacing w:val="3"/>
          <w:sz w:val="14"/>
          <w:szCs w:val="14"/>
        </w:rPr>
        <w:t>Hedgpet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focuse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he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practic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al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aspect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firm’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B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enefit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Executiv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e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Compensatio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n  </w:t>
      </w:r>
      <w:r>
        <w:rPr>
          <w:rFonts w:ascii="Arial" w:eastAsia="Arial" w:hAnsi="Arial" w:cs="Arial"/>
          <w:color w:val="68727A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practice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includin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design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implementation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operatio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tax-qualifie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d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retiremen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stoc</w:t>
      </w:r>
      <w:r>
        <w:rPr>
          <w:rFonts w:ascii="Arial" w:eastAsia="Arial" w:hAnsi="Arial" w:cs="Arial"/>
          <w:color w:val="68727A"/>
          <w:sz w:val="14"/>
          <w:szCs w:val="14"/>
        </w:rPr>
        <w:t>k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ownershi</w:t>
      </w:r>
      <w:r>
        <w:rPr>
          <w:rFonts w:ascii="Arial" w:eastAsia="Arial" w:hAnsi="Arial" w:cs="Arial"/>
          <w:color w:val="68727A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nonqualifie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deferre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compensatio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n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arrangement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healt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welfar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benefi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plans</w:t>
      </w:r>
      <w:r>
        <w:rPr>
          <w:rFonts w:ascii="Arial" w:eastAsia="Arial" w:hAnsi="Arial" w:cs="Arial"/>
          <w:color w:val="68727A"/>
          <w:sz w:val="14"/>
          <w:szCs w:val="14"/>
        </w:rPr>
        <w:t>;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reg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ulator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complianc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Interna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l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v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enu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od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SA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BRA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HI</w:t>
      </w:r>
      <w:r>
        <w:rPr>
          <w:rFonts w:ascii="Arial" w:eastAsia="Arial" w:hAnsi="Arial" w:cs="Arial"/>
          <w:color w:val="68727A"/>
          <w:spacing w:val="-6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z w:val="14"/>
          <w:szCs w:val="14"/>
        </w:rPr>
        <w:t>;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ef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ss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u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x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f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ge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qu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ns</w:t>
      </w:r>
      <w:r>
        <w:rPr>
          <w:rFonts w:ascii="Arial" w:eastAsia="Arial" w:hAnsi="Arial" w:cs="Arial"/>
          <w:color w:val="68727A"/>
          <w:sz w:val="14"/>
          <w:szCs w:val="14"/>
        </w:rPr>
        <w:t>;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hr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u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g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v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u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b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en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fi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.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Patt</w:t>
      </w:r>
      <w:r>
        <w:rPr>
          <w:rFonts w:ascii="Arial" w:eastAsia="Arial" w:hAnsi="Arial" w:cs="Arial"/>
          <w:color w:val="68727A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represent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companie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for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Departmen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Labo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advise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managemen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t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fiduciarie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problem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arisin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operatio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suc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plans</w:t>
      </w:r>
      <w:r>
        <w:rPr>
          <w:rFonts w:ascii="Arial" w:eastAsia="Arial" w:hAnsi="Arial" w:cs="Arial"/>
          <w:color w:val="68727A"/>
          <w:sz w:val="14"/>
          <w:szCs w:val="14"/>
        </w:rPr>
        <w:t>.</w:t>
      </w:r>
    </w:p>
    <w:p w14:paraId="49B7C597" w14:textId="77777777" w:rsidR="002F5776" w:rsidRDefault="002F5776">
      <w:pPr>
        <w:spacing w:before="3" w:line="160" w:lineRule="exact"/>
        <w:rPr>
          <w:sz w:val="16"/>
          <w:szCs w:val="16"/>
        </w:rPr>
      </w:pPr>
    </w:p>
    <w:p w14:paraId="2A241AE8" w14:textId="77777777" w:rsidR="002F5776" w:rsidRDefault="00F051D0">
      <w:pPr>
        <w:spacing w:line="200" w:lineRule="atLeast"/>
        <w:ind w:left="4" w:right="182" w:firstLine="1"/>
        <w:rPr>
          <w:rFonts w:ascii="Arial" w:eastAsia="Arial" w:hAnsi="Arial" w:cs="Arial"/>
          <w:sz w:val="14"/>
          <w:szCs w:val="14"/>
        </w:rPr>
        <w:sectPr w:rsidR="002F5776">
          <w:type w:val="continuous"/>
          <w:pgSz w:w="12240" w:h="15840"/>
          <w:pgMar w:top="880" w:right="800" w:bottom="280" w:left="1560" w:header="720" w:footer="720" w:gutter="0"/>
          <w:cols w:num="2" w:space="720" w:equalWidth="0">
            <w:col w:w="2635" w:space="636"/>
            <w:col w:w="6609"/>
          </w:cols>
        </w:sectPr>
      </w:pPr>
      <w:r>
        <w:rPr>
          <w:rFonts w:ascii="Arial" w:eastAsia="Arial" w:hAnsi="Arial" w:cs="Arial"/>
          <w:color w:val="68727A"/>
          <w:spacing w:val="3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att</w:t>
      </w:r>
      <w:r>
        <w:rPr>
          <w:rFonts w:ascii="Arial" w:eastAsia="Arial" w:hAnsi="Arial" w:cs="Arial"/>
          <w:color w:val="68727A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earne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J.D</w:t>
      </w:r>
      <w:r>
        <w:rPr>
          <w:rFonts w:ascii="Arial" w:eastAsia="Arial" w:hAnsi="Arial" w:cs="Arial"/>
          <w:color w:val="68727A"/>
          <w:sz w:val="14"/>
          <w:szCs w:val="14"/>
        </w:rPr>
        <w:t>.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z w:val="14"/>
          <w:szCs w:val="14"/>
        </w:rPr>
        <w:t>summa cum laude</w:t>
      </w:r>
      <w:r>
        <w:rPr>
          <w:rFonts w:ascii="Arial" w:eastAsia="Arial" w:hAnsi="Arial" w:cs="Arial"/>
          <w:i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fro</w:t>
      </w:r>
      <w:r>
        <w:rPr>
          <w:rFonts w:ascii="Arial" w:eastAsia="Arial" w:hAnsi="Arial" w:cs="Arial"/>
          <w:color w:val="68727A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exa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Unive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sit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Sch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-8"/>
          <w:sz w:val="14"/>
          <w:szCs w:val="14"/>
        </w:rPr>
        <w:t>w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graduatin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fir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t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he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class</w:t>
      </w:r>
      <w:r>
        <w:rPr>
          <w:rFonts w:ascii="Arial" w:eastAsia="Arial" w:hAnsi="Arial" w:cs="Arial"/>
          <w:color w:val="68727A"/>
          <w:sz w:val="14"/>
          <w:szCs w:val="14"/>
        </w:rPr>
        <w:t>.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Prio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la</w:t>
      </w:r>
      <w:r>
        <w:rPr>
          <w:rFonts w:ascii="Arial" w:eastAsia="Arial" w:hAnsi="Arial" w:cs="Arial"/>
          <w:color w:val="68727A"/>
          <w:sz w:val="14"/>
          <w:szCs w:val="14"/>
        </w:rPr>
        <w:t>w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school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Patt</w:t>
      </w:r>
      <w:r>
        <w:rPr>
          <w:rFonts w:ascii="Arial" w:eastAsia="Arial" w:hAnsi="Arial" w:cs="Arial"/>
          <w:color w:val="68727A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worke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tw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“Bi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5</w:t>
      </w:r>
      <w:r>
        <w:rPr>
          <w:rFonts w:ascii="Arial" w:eastAsia="Arial" w:hAnsi="Arial" w:cs="Arial"/>
          <w:color w:val="68727A"/>
          <w:sz w:val="14"/>
          <w:szCs w:val="14"/>
        </w:rPr>
        <w:t>”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accountin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firm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wa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als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o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controlle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multidivisiona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corporation</w:t>
      </w:r>
      <w:r>
        <w:rPr>
          <w:rFonts w:ascii="Arial" w:eastAsia="Arial" w:hAnsi="Arial" w:cs="Arial"/>
          <w:color w:val="68727A"/>
          <w:sz w:val="14"/>
          <w:szCs w:val="14"/>
        </w:rPr>
        <w:t>.</w:t>
      </w:r>
    </w:p>
    <w:p w14:paraId="46290315" w14:textId="77777777" w:rsidR="002F5776" w:rsidRDefault="002F5776">
      <w:pPr>
        <w:spacing w:before="2" w:line="240" w:lineRule="exact"/>
        <w:rPr>
          <w:sz w:val="24"/>
          <w:szCs w:val="24"/>
        </w:rPr>
      </w:pPr>
    </w:p>
    <w:p w14:paraId="2E681D70" w14:textId="77777777" w:rsidR="002F5776" w:rsidRDefault="00F051D0">
      <w:pPr>
        <w:spacing w:before="34"/>
        <w:ind w:left="32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BF3019"/>
          <w:spacing w:val="-1"/>
          <w:sz w:val="21"/>
          <w:szCs w:val="21"/>
        </w:rPr>
        <w:t>Distinction</w:t>
      </w:r>
      <w:r>
        <w:rPr>
          <w:rFonts w:ascii="Arial" w:eastAsia="Arial" w:hAnsi="Arial" w:cs="Arial"/>
          <w:color w:val="BF3019"/>
          <w:sz w:val="21"/>
          <w:szCs w:val="21"/>
        </w:rPr>
        <w:t>s</w:t>
      </w:r>
    </w:p>
    <w:p w14:paraId="6B3E1F3C" w14:textId="77777777" w:rsidR="002F5776" w:rsidRDefault="00F051D0">
      <w:pPr>
        <w:spacing w:before="66" w:line="80" w:lineRule="exact"/>
        <w:ind w:right="2628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i/>
          <w:color w:val="68727A"/>
          <w:w w:val="102"/>
          <w:position w:val="-3"/>
          <w:sz w:val="11"/>
          <w:szCs w:val="11"/>
        </w:rPr>
        <w:t>®</w:t>
      </w:r>
    </w:p>
    <w:p w14:paraId="494140ED" w14:textId="77777777" w:rsidR="002F5776" w:rsidRDefault="00F051D0">
      <w:pPr>
        <w:spacing w:line="140" w:lineRule="exact"/>
        <w:ind w:left="3613"/>
        <w:rPr>
          <w:rFonts w:ascii="Arial" w:eastAsia="Arial" w:hAnsi="Arial" w:cs="Arial"/>
          <w:sz w:val="14"/>
          <w:szCs w:val="14"/>
        </w:rPr>
      </w:pPr>
      <w:r>
        <w:pict w14:anchorId="0BD76C43">
          <v:group id="_x0000_s1064" style="position:absolute;left:0;text-align:left;margin-left:251.5pt;margin-top:2pt;width:2.8pt;height:2.8pt;z-index:-251665920;mso-position-horizontal-relative:page" coordorigin="5030,40" coordsize="56,56">
            <v:shape id="_x0000_s1065" style="position:absolute;left:5030;top:40;width:56;height:56" coordorigin="5030,40" coordsize="56,56" path="m5086,68r,16l5074,96r-31,l5030,84r,-31l5043,40r31,l5086,53r,15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Selecte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fo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inclusio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3"/>
          <w:sz w:val="14"/>
          <w:szCs w:val="14"/>
        </w:rPr>
        <w:t>Th</w:t>
      </w:r>
      <w:r>
        <w:rPr>
          <w:rFonts w:ascii="Arial" w:eastAsia="Arial" w:hAnsi="Arial" w:cs="Arial"/>
          <w:i/>
          <w:color w:val="68727A"/>
          <w:sz w:val="14"/>
          <w:szCs w:val="14"/>
        </w:rPr>
        <w:t>e</w:t>
      </w:r>
      <w:r>
        <w:rPr>
          <w:rFonts w:ascii="Arial" w:eastAsia="Arial" w:hAnsi="Arial" w:cs="Arial"/>
          <w:i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3"/>
          <w:sz w:val="14"/>
          <w:szCs w:val="14"/>
        </w:rPr>
        <w:t>Bes</w:t>
      </w:r>
      <w:r>
        <w:rPr>
          <w:rFonts w:ascii="Arial" w:eastAsia="Arial" w:hAnsi="Arial" w:cs="Arial"/>
          <w:i/>
          <w:color w:val="68727A"/>
          <w:sz w:val="14"/>
          <w:szCs w:val="14"/>
        </w:rPr>
        <w:t>t</w:t>
      </w:r>
      <w:r>
        <w:rPr>
          <w:rFonts w:ascii="Arial" w:eastAsia="Arial" w:hAnsi="Arial" w:cs="Arial"/>
          <w:i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3"/>
          <w:sz w:val="14"/>
          <w:szCs w:val="14"/>
        </w:rPr>
        <w:t>Lawyer</w:t>
      </w:r>
      <w:r>
        <w:rPr>
          <w:rFonts w:ascii="Arial" w:eastAsia="Arial" w:hAnsi="Arial" w:cs="Arial"/>
          <w:i/>
          <w:color w:val="68727A"/>
          <w:sz w:val="14"/>
          <w:szCs w:val="14"/>
        </w:rPr>
        <w:t>s</w:t>
      </w:r>
      <w:r>
        <w:rPr>
          <w:rFonts w:ascii="Arial" w:eastAsia="Arial" w:hAnsi="Arial" w:cs="Arial"/>
          <w:i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color w:val="68727A"/>
          <w:sz w:val="14"/>
          <w:szCs w:val="14"/>
        </w:rPr>
        <w:t>n</w:t>
      </w:r>
      <w:r>
        <w:rPr>
          <w:rFonts w:ascii="Arial" w:eastAsia="Arial" w:hAnsi="Arial" w:cs="Arial"/>
          <w:i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3"/>
          <w:sz w:val="14"/>
          <w:szCs w:val="14"/>
        </w:rPr>
        <w:t>Americ</w:t>
      </w:r>
      <w:r>
        <w:rPr>
          <w:rFonts w:ascii="Arial" w:eastAsia="Arial" w:hAnsi="Arial" w:cs="Arial"/>
          <w:i/>
          <w:color w:val="68727A"/>
          <w:sz w:val="14"/>
          <w:szCs w:val="14"/>
        </w:rPr>
        <w:t xml:space="preserve">a  </w:t>
      </w:r>
      <w:r>
        <w:rPr>
          <w:rFonts w:ascii="Arial" w:eastAsia="Arial" w:hAnsi="Arial" w:cs="Arial"/>
          <w:i/>
          <w:color w:val="68727A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Benefit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(ERISA</w:t>
      </w:r>
      <w:r>
        <w:rPr>
          <w:rFonts w:ascii="Arial" w:eastAsia="Arial" w:hAnsi="Arial" w:cs="Arial"/>
          <w:color w:val="68727A"/>
          <w:sz w:val="14"/>
          <w:szCs w:val="14"/>
        </w:rPr>
        <w:t>)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La</w:t>
      </w:r>
      <w:r>
        <w:rPr>
          <w:rFonts w:ascii="Arial" w:eastAsia="Arial" w:hAnsi="Arial" w:cs="Arial"/>
          <w:color w:val="68727A"/>
          <w:spacing w:val="-8"/>
          <w:sz w:val="14"/>
          <w:szCs w:val="14"/>
        </w:rPr>
        <w:t>w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</w:p>
    <w:p w14:paraId="67648EF3" w14:textId="77777777" w:rsidR="002F5776" w:rsidRDefault="00F051D0">
      <w:pPr>
        <w:spacing w:before="50" w:line="140" w:lineRule="exact"/>
        <w:ind w:left="3583" w:right="552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8727A"/>
          <w:spacing w:val="5"/>
          <w:sz w:val="14"/>
          <w:szCs w:val="14"/>
        </w:rPr>
        <w:t>20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18-202</w:t>
      </w:r>
      <w:r>
        <w:rPr>
          <w:rFonts w:ascii="Arial" w:eastAsia="Arial" w:hAnsi="Arial" w:cs="Arial"/>
          <w:color w:val="68727A"/>
          <w:sz w:val="14"/>
          <w:szCs w:val="14"/>
        </w:rPr>
        <w:t>2</w:t>
      </w:r>
    </w:p>
    <w:p w14:paraId="17CCEBBA" w14:textId="77777777" w:rsidR="002F5776" w:rsidRDefault="002F5776">
      <w:pPr>
        <w:spacing w:before="8" w:line="140" w:lineRule="exact"/>
        <w:rPr>
          <w:sz w:val="15"/>
          <w:szCs w:val="15"/>
        </w:rPr>
      </w:pPr>
    </w:p>
    <w:p w14:paraId="2B7C042E" w14:textId="77777777" w:rsidR="002F5776" w:rsidRDefault="00F051D0">
      <w:pPr>
        <w:spacing w:line="140" w:lineRule="exact"/>
        <w:ind w:left="3613"/>
        <w:rPr>
          <w:rFonts w:ascii="Arial" w:eastAsia="Arial" w:hAnsi="Arial" w:cs="Arial"/>
          <w:sz w:val="14"/>
          <w:szCs w:val="14"/>
        </w:rPr>
      </w:pPr>
      <w:r>
        <w:pict w14:anchorId="6260F000">
          <v:group id="_x0000_s1062" style="position:absolute;left:0;text-align:left;margin-left:251.5pt;margin-top:2.9pt;width:2.8pt;height:2.8pt;z-index:-251664896;mso-position-horizontal-relative:page" coordorigin="5030,58" coordsize="56,56">
            <v:shape id="_x0000_s1063" style="position:absolute;left:5030;top:58;width:56;height:56" coordorigin="5030,58" coordsize="56,56" path="m5086,86r,15l5074,114r-31,l5030,101r,-31l5043,58r31,l508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Selecte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fo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inclusio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1"/>
          <w:sz w:val="14"/>
          <w:szCs w:val="14"/>
        </w:rPr>
        <w:t>Chamber</w:t>
      </w:r>
      <w:r>
        <w:rPr>
          <w:rFonts w:ascii="Arial" w:eastAsia="Arial" w:hAnsi="Arial" w:cs="Arial"/>
          <w:i/>
          <w:color w:val="68727A"/>
          <w:sz w:val="14"/>
          <w:szCs w:val="14"/>
        </w:rPr>
        <w:t>s</w:t>
      </w:r>
      <w:r>
        <w:rPr>
          <w:rFonts w:ascii="Arial" w:eastAsia="Arial" w:hAnsi="Arial" w:cs="Arial"/>
          <w:i/>
          <w:color w:val="68727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1"/>
          <w:sz w:val="14"/>
          <w:szCs w:val="14"/>
        </w:rPr>
        <w:t>US</w:t>
      </w:r>
      <w:r>
        <w:rPr>
          <w:rFonts w:ascii="Arial" w:eastAsia="Arial" w:hAnsi="Arial" w:cs="Arial"/>
          <w:i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2010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2020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202</w:t>
      </w:r>
      <w:r>
        <w:rPr>
          <w:rFonts w:ascii="Arial" w:eastAsia="Arial" w:hAnsi="Arial" w:cs="Arial"/>
          <w:color w:val="68727A"/>
          <w:sz w:val="14"/>
          <w:szCs w:val="14"/>
        </w:rPr>
        <w:t>1</w:t>
      </w:r>
    </w:p>
    <w:p w14:paraId="4FB928BC" w14:textId="77777777" w:rsidR="002F5776" w:rsidRDefault="002F5776">
      <w:pPr>
        <w:spacing w:before="8" w:line="140" w:lineRule="exact"/>
        <w:rPr>
          <w:sz w:val="15"/>
          <w:szCs w:val="15"/>
        </w:rPr>
      </w:pPr>
    </w:p>
    <w:p w14:paraId="0D5C8DD7" w14:textId="77777777" w:rsidR="002F5776" w:rsidRDefault="00F051D0">
      <w:pPr>
        <w:spacing w:line="140" w:lineRule="exact"/>
        <w:ind w:left="3613"/>
        <w:rPr>
          <w:rFonts w:ascii="Arial" w:eastAsia="Arial" w:hAnsi="Arial" w:cs="Arial"/>
          <w:sz w:val="14"/>
          <w:szCs w:val="14"/>
        </w:rPr>
      </w:pPr>
      <w:r>
        <w:pict w14:anchorId="3BE4098A">
          <v:group id="_x0000_s1060" style="position:absolute;left:0;text-align:left;margin-left:251.5pt;margin-top:2.9pt;width:2.8pt;height:2.8pt;z-index:-251663872;mso-position-horizontal-relative:page" coordorigin="5030,58" coordsize="56,56">
            <v:shape id="_x0000_s1061" style="position:absolute;left:5030;top:58;width:56;height:56" coordorigin="5030,58" coordsize="56,56" path="m5086,86r,15l5074,114r-31,l5030,101r,-31l5043,58r31,l508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Selecte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b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y  </w:t>
      </w:r>
      <w:r>
        <w:rPr>
          <w:rFonts w:ascii="Arial" w:eastAsia="Arial" w:hAnsi="Arial" w:cs="Arial"/>
          <w:color w:val="68727A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z w:val="14"/>
          <w:szCs w:val="14"/>
        </w:rPr>
        <w:t>D</w:t>
      </w:r>
      <w:r>
        <w:rPr>
          <w:rFonts w:ascii="Arial" w:eastAsia="Arial" w:hAnsi="Arial" w:cs="Arial"/>
          <w:i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4"/>
          <w:sz w:val="14"/>
          <w:szCs w:val="14"/>
        </w:rPr>
        <w:t>Magazin</w:t>
      </w:r>
      <w:r>
        <w:rPr>
          <w:rFonts w:ascii="Arial" w:eastAsia="Arial" w:hAnsi="Arial" w:cs="Arial"/>
          <w:i/>
          <w:color w:val="68727A"/>
          <w:sz w:val="14"/>
          <w:szCs w:val="14"/>
        </w:rPr>
        <w:t>e</w:t>
      </w:r>
      <w:r>
        <w:rPr>
          <w:rFonts w:ascii="Arial" w:eastAsia="Arial" w:hAnsi="Arial" w:cs="Arial"/>
          <w:i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Bes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Lawyer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Dallas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ax</w:t>
      </w:r>
      <w:r>
        <w:rPr>
          <w:rFonts w:ascii="Arial" w:eastAsia="Arial" w:hAnsi="Arial" w:cs="Arial"/>
          <w:color w:val="68727A"/>
          <w:sz w:val="14"/>
          <w:szCs w:val="14"/>
        </w:rPr>
        <w:t>: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ERISA/Employe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Benefits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201</w:t>
      </w:r>
      <w:r>
        <w:rPr>
          <w:rFonts w:ascii="Arial" w:eastAsia="Arial" w:hAnsi="Arial" w:cs="Arial"/>
          <w:color w:val="68727A"/>
          <w:sz w:val="14"/>
          <w:szCs w:val="14"/>
        </w:rPr>
        <w:t>8</w:t>
      </w:r>
    </w:p>
    <w:p w14:paraId="32BA26E8" w14:textId="77777777" w:rsidR="002F5776" w:rsidRDefault="002F5776">
      <w:pPr>
        <w:spacing w:before="8" w:line="140" w:lineRule="exact"/>
        <w:rPr>
          <w:sz w:val="15"/>
          <w:szCs w:val="15"/>
        </w:rPr>
      </w:pPr>
    </w:p>
    <w:p w14:paraId="2A7355CB" w14:textId="77777777" w:rsidR="002F5776" w:rsidRDefault="00F051D0">
      <w:pPr>
        <w:spacing w:line="140" w:lineRule="exact"/>
        <w:ind w:left="3610"/>
        <w:rPr>
          <w:rFonts w:ascii="Arial" w:eastAsia="Arial" w:hAnsi="Arial" w:cs="Arial"/>
          <w:sz w:val="14"/>
          <w:szCs w:val="14"/>
        </w:rPr>
      </w:pPr>
      <w:r>
        <w:pict w14:anchorId="364ECF4C">
          <v:group id="_x0000_s1058" style="position:absolute;left:0;text-align:left;margin-left:251.5pt;margin-top:2.9pt;width:2.8pt;height:2.8pt;z-index:-251662848;mso-position-horizontal-relative:page" coordorigin="5030,58" coordsize="56,56">
            <v:shape id="_x0000_s1059" style="position:absolute;left:5030;top:58;width:56;height:56" coordorigin="5030,58" coordsize="56,56" path="m5086,86r,15l5074,114r-31,l5030,101r,-31l5043,58r31,l508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68727A"/>
          <w:spacing w:val="6"/>
          <w:sz w:val="14"/>
          <w:szCs w:val="14"/>
        </w:rPr>
        <w:t>Th</w:t>
      </w:r>
      <w:r>
        <w:rPr>
          <w:rFonts w:ascii="Arial" w:eastAsia="Arial" w:hAnsi="Arial" w:cs="Arial"/>
          <w:i/>
          <w:color w:val="68727A"/>
          <w:sz w:val="14"/>
          <w:szCs w:val="14"/>
        </w:rPr>
        <w:t>e</w:t>
      </w:r>
      <w:r>
        <w:rPr>
          <w:rFonts w:ascii="Arial" w:eastAsia="Arial" w:hAnsi="Arial" w:cs="Arial"/>
          <w:i/>
          <w:color w:val="68727A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6"/>
          <w:sz w:val="14"/>
          <w:szCs w:val="14"/>
        </w:rPr>
        <w:t>Lega</w:t>
      </w:r>
      <w:r>
        <w:rPr>
          <w:rFonts w:ascii="Arial" w:eastAsia="Arial" w:hAnsi="Arial" w:cs="Arial"/>
          <w:i/>
          <w:color w:val="68727A"/>
          <w:sz w:val="14"/>
          <w:szCs w:val="14"/>
        </w:rPr>
        <w:t>l</w:t>
      </w:r>
      <w:r>
        <w:rPr>
          <w:rFonts w:ascii="Arial" w:eastAsia="Arial" w:hAnsi="Arial" w:cs="Arial"/>
          <w:i/>
          <w:color w:val="68727A"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68727A"/>
          <w:spacing w:val="6"/>
          <w:sz w:val="14"/>
          <w:szCs w:val="14"/>
        </w:rPr>
        <w:t>50</w:t>
      </w:r>
      <w:r>
        <w:rPr>
          <w:rFonts w:ascii="Arial" w:eastAsia="Arial" w:hAnsi="Arial" w:cs="Arial"/>
          <w:i/>
          <w:color w:val="68727A"/>
          <w:spacing w:val="5"/>
          <w:sz w:val="14"/>
          <w:szCs w:val="14"/>
        </w:rPr>
        <w:t>0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,  </w:t>
      </w:r>
      <w:r>
        <w:rPr>
          <w:rFonts w:ascii="Arial" w:eastAsia="Arial" w:hAnsi="Arial" w:cs="Arial"/>
          <w:color w:val="68727A"/>
          <w:spacing w:val="35"/>
          <w:sz w:val="14"/>
          <w:szCs w:val="14"/>
        </w:rPr>
        <w:t xml:space="preserve"> </w:t>
      </w:r>
      <w:proofErr w:type="gramEnd"/>
      <w:r>
        <w:rPr>
          <w:rFonts w:ascii="Arial" w:eastAsia="Arial" w:hAnsi="Arial" w:cs="Arial"/>
          <w:color w:val="68727A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ax</w:t>
      </w:r>
      <w:r>
        <w:rPr>
          <w:rFonts w:ascii="Arial" w:eastAsia="Arial" w:hAnsi="Arial" w:cs="Arial"/>
          <w:color w:val="68727A"/>
          <w:sz w:val="14"/>
          <w:szCs w:val="14"/>
        </w:rPr>
        <w:t>: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Benefit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&amp;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Executiv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Compensation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201</w:t>
      </w:r>
      <w:r>
        <w:rPr>
          <w:rFonts w:ascii="Arial" w:eastAsia="Arial" w:hAnsi="Arial" w:cs="Arial"/>
          <w:color w:val="68727A"/>
          <w:sz w:val="14"/>
          <w:szCs w:val="14"/>
        </w:rPr>
        <w:t>0</w:t>
      </w:r>
    </w:p>
    <w:p w14:paraId="25AF1979" w14:textId="77777777" w:rsidR="002F5776" w:rsidRDefault="002F5776">
      <w:pPr>
        <w:spacing w:before="5" w:line="240" w:lineRule="exact"/>
        <w:rPr>
          <w:sz w:val="24"/>
          <w:szCs w:val="24"/>
        </w:rPr>
      </w:pPr>
    </w:p>
    <w:p w14:paraId="497110CC" w14:textId="77777777" w:rsidR="002F5776" w:rsidRDefault="00F051D0">
      <w:pPr>
        <w:spacing w:before="34"/>
        <w:ind w:left="32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BF3019"/>
          <w:spacing w:val="-2"/>
          <w:sz w:val="21"/>
          <w:szCs w:val="21"/>
        </w:rPr>
        <w:t>Membership</w:t>
      </w:r>
      <w:r>
        <w:rPr>
          <w:rFonts w:ascii="Arial" w:eastAsia="Arial" w:hAnsi="Arial" w:cs="Arial"/>
          <w:color w:val="BF3019"/>
          <w:sz w:val="21"/>
          <w:szCs w:val="21"/>
        </w:rPr>
        <w:t>s</w:t>
      </w:r>
    </w:p>
    <w:p w14:paraId="119E33C9" w14:textId="77777777" w:rsidR="002F5776" w:rsidRDefault="002F5776">
      <w:pPr>
        <w:spacing w:before="2" w:line="100" w:lineRule="exact"/>
        <w:rPr>
          <w:sz w:val="11"/>
          <w:szCs w:val="11"/>
        </w:rPr>
      </w:pPr>
    </w:p>
    <w:p w14:paraId="7D35590B" w14:textId="77777777" w:rsidR="002F5776" w:rsidRDefault="00F051D0">
      <w:pPr>
        <w:ind w:left="3587" w:right="3317"/>
        <w:jc w:val="center"/>
        <w:rPr>
          <w:rFonts w:ascii="Arial" w:eastAsia="Arial" w:hAnsi="Arial" w:cs="Arial"/>
          <w:sz w:val="14"/>
          <w:szCs w:val="14"/>
        </w:rPr>
      </w:pPr>
      <w:r>
        <w:pict w14:anchorId="08735A20">
          <v:group id="_x0000_s1056" style="position:absolute;left:0;text-align:left;margin-left:251.5pt;margin-top:2.9pt;width:2.8pt;height:2.8pt;z-index:-251660800;mso-position-horizontal-relative:page" coordorigin="5030,58" coordsize="56,56">
            <v:shape id="_x0000_s1057" style="position:absolute;left:5030;top:58;width:56;height:56" coordorigin="5030,58" coordsize="56,56" path="m5086,86r,15l5074,114r-31,l5030,101r,-31l5043,58r31,l508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TEG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Counci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-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Gul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Coas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Area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2017-201</w:t>
      </w:r>
      <w:r>
        <w:rPr>
          <w:rFonts w:ascii="Arial" w:eastAsia="Arial" w:hAnsi="Arial" w:cs="Arial"/>
          <w:color w:val="68727A"/>
          <w:sz w:val="14"/>
          <w:szCs w:val="14"/>
        </w:rPr>
        <w:t>8</w:t>
      </w:r>
    </w:p>
    <w:p w14:paraId="02A5EF97" w14:textId="77777777" w:rsidR="002F5776" w:rsidRDefault="002F5776">
      <w:pPr>
        <w:spacing w:before="5" w:line="140" w:lineRule="exact"/>
        <w:rPr>
          <w:sz w:val="15"/>
          <w:szCs w:val="15"/>
        </w:rPr>
      </w:pPr>
    </w:p>
    <w:p w14:paraId="32E5193F" w14:textId="77777777" w:rsidR="002F5776" w:rsidRDefault="00F051D0">
      <w:pPr>
        <w:spacing w:line="140" w:lineRule="exact"/>
        <w:ind w:left="3920" w:right="5284"/>
        <w:jc w:val="center"/>
        <w:rPr>
          <w:rFonts w:ascii="Arial" w:eastAsia="Arial" w:hAnsi="Arial" w:cs="Arial"/>
          <w:sz w:val="14"/>
          <w:szCs w:val="14"/>
        </w:rPr>
      </w:pPr>
      <w:r>
        <w:pict w14:anchorId="4C5523FD">
          <v:group id="_x0000_s1054" style="position:absolute;left:0;text-align:left;margin-left:268.4pt;margin-top:2.9pt;width:2.8pt;height:2.8pt;z-index:-251661824;mso-position-horizontal-relative:page" coordorigin="5368,58" coordsize="56,56">
            <v:shape id="_x0000_s1055" style="position:absolute;left:5368;top:58;width:56;height:56" coordorigin="5368,58" coordsize="56,56" path="m5424,86r,15l5411,114r-31,l5368,101r,-31l5380,58r31,l5424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Presiden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</w:p>
    <w:p w14:paraId="1A0651DE" w14:textId="77777777" w:rsidR="002F5776" w:rsidRDefault="002F5776">
      <w:pPr>
        <w:spacing w:before="9" w:line="160" w:lineRule="exact"/>
        <w:rPr>
          <w:sz w:val="17"/>
          <w:szCs w:val="17"/>
        </w:rPr>
      </w:pPr>
    </w:p>
    <w:p w14:paraId="7F7F832B" w14:textId="77777777" w:rsidR="002F5776" w:rsidRDefault="00F051D0">
      <w:pPr>
        <w:spacing w:before="42"/>
        <w:ind w:left="3579" w:right="4779"/>
        <w:jc w:val="center"/>
        <w:rPr>
          <w:rFonts w:ascii="Arial" w:eastAsia="Arial" w:hAnsi="Arial" w:cs="Arial"/>
          <w:sz w:val="14"/>
          <w:szCs w:val="14"/>
        </w:rPr>
      </w:pPr>
      <w:r>
        <w:pict w14:anchorId="79527ABF">
          <v:group id="_x0000_s1052" style="position:absolute;left:0;text-align:left;margin-left:251.5pt;margin-top:5pt;width:2.8pt;height:2.8pt;z-index:-251657728;mso-position-horizontal-relative:page" coordorigin="5030,100" coordsize="56,56">
            <v:shape id="_x0000_s1053" style="position:absolute;left:5030;top:100;width:56;height:56" coordorigin="5030,100" coordsize="56,56" path="m5086,128r,15l5074,156r-31,l5030,143r,-31l5043,100r31,l5086,112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Dalla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Ba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Associatio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</w:p>
    <w:p w14:paraId="59D7FA70" w14:textId="77777777" w:rsidR="002F5776" w:rsidRDefault="002F5776">
      <w:pPr>
        <w:spacing w:before="5" w:line="140" w:lineRule="exact"/>
        <w:rPr>
          <w:sz w:val="15"/>
          <w:szCs w:val="15"/>
        </w:rPr>
      </w:pPr>
    </w:p>
    <w:p w14:paraId="4DAF713B" w14:textId="77777777" w:rsidR="002F5776" w:rsidRDefault="00F051D0">
      <w:pPr>
        <w:ind w:left="3951"/>
        <w:rPr>
          <w:rFonts w:ascii="Arial" w:eastAsia="Arial" w:hAnsi="Arial" w:cs="Arial"/>
          <w:sz w:val="14"/>
          <w:szCs w:val="14"/>
        </w:rPr>
      </w:pPr>
      <w:r>
        <w:pict w14:anchorId="6C3BE96B">
          <v:group id="_x0000_s1050" style="position:absolute;left:0;text-align:left;margin-left:268.4pt;margin-top:2.9pt;width:2.8pt;height:2.8pt;z-index:-251658752;mso-position-horizontal-relative:page" coordorigin="5368,58" coordsize="56,56">
            <v:shape id="_x0000_s1051" style="position:absolute;left:5368;top:58;width:56;height:56" coordorigin="5368,58" coordsize="56,56" path="m5424,86r,15l5411,114r-31,l5368,101r,-31l5380,58r31,l5424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Em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lo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Be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ef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ts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/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x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ec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u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ti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v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om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en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at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ct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</w:p>
    <w:p w14:paraId="5E97B667" w14:textId="77777777" w:rsidR="002F5776" w:rsidRDefault="002F5776">
      <w:pPr>
        <w:spacing w:before="5" w:line="140" w:lineRule="exact"/>
        <w:rPr>
          <w:sz w:val="15"/>
          <w:szCs w:val="15"/>
        </w:rPr>
      </w:pPr>
    </w:p>
    <w:p w14:paraId="7D3D82AD" w14:textId="77777777" w:rsidR="002F5776" w:rsidRDefault="00F051D0">
      <w:pPr>
        <w:spacing w:line="140" w:lineRule="exact"/>
        <w:ind w:left="4258" w:right="4623"/>
        <w:jc w:val="center"/>
        <w:rPr>
          <w:rFonts w:ascii="Arial" w:eastAsia="Arial" w:hAnsi="Arial" w:cs="Arial"/>
          <w:sz w:val="14"/>
          <w:szCs w:val="14"/>
        </w:rPr>
      </w:pPr>
      <w:r>
        <w:pict w14:anchorId="5176ADC6">
          <v:group id="_x0000_s1048" style="position:absolute;left:0;text-align:left;margin-left:285.25pt;margin-top:2.9pt;width:2.8pt;height:2.8pt;z-index:-251659776;mso-position-horizontal-relative:page" coordorigin="5705,58" coordsize="56,56">
            <v:shape id="_x0000_s1049" style="position:absolute;left:5705;top:58;width:56;height:56" coordorigin="5705,58" coordsize="56,56" path="m5761,86r,15l5749,114r-31,l5705,101r,-31l5718,58r31,l5761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Pas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Presiden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</w:p>
    <w:p w14:paraId="3BCB3151" w14:textId="77777777" w:rsidR="002F5776" w:rsidRDefault="002F5776">
      <w:pPr>
        <w:spacing w:before="5" w:line="240" w:lineRule="exact"/>
        <w:rPr>
          <w:sz w:val="24"/>
          <w:szCs w:val="24"/>
        </w:rPr>
      </w:pPr>
    </w:p>
    <w:p w14:paraId="7D2FBDAC" w14:textId="77777777" w:rsidR="002F5776" w:rsidRDefault="00F051D0">
      <w:pPr>
        <w:spacing w:before="34"/>
        <w:ind w:left="32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BF3019"/>
          <w:spacing w:val="-5"/>
          <w:sz w:val="21"/>
          <w:szCs w:val="21"/>
        </w:rPr>
        <w:t>Ke</w:t>
      </w:r>
      <w:r>
        <w:rPr>
          <w:rFonts w:ascii="Arial" w:eastAsia="Arial" w:hAnsi="Arial" w:cs="Arial"/>
          <w:color w:val="BF3019"/>
          <w:sz w:val="21"/>
          <w:szCs w:val="21"/>
        </w:rPr>
        <w:t>y</w:t>
      </w:r>
      <w:r>
        <w:rPr>
          <w:rFonts w:ascii="Arial" w:eastAsia="Arial" w:hAnsi="Arial" w:cs="Arial"/>
          <w:color w:val="BF301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BF3019"/>
          <w:spacing w:val="-5"/>
          <w:sz w:val="21"/>
          <w:szCs w:val="21"/>
        </w:rPr>
        <w:t>Matte</w:t>
      </w:r>
      <w:r>
        <w:rPr>
          <w:rFonts w:ascii="Arial" w:eastAsia="Arial" w:hAnsi="Arial" w:cs="Arial"/>
          <w:color w:val="BF3019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BF3019"/>
          <w:sz w:val="21"/>
          <w:szCs w:val="21"/>
        </w:rPr>
        <w:t>s</w:t>
      </w:r>
    </w:p>
    <w:p w14:paraId="2B8C7A1A" w14:textId="77777777" w:rsidR="002F5776" w:rsidRDefault="002F5776">
      <w:pPr>
        <w:spacing w:before="2" w:line="100" w:lineRule="exact"/>
        <w:rPr>
          <w:sz w:val="11"/>
          <w:szCs w:val="11"/>
        </w:rPr>
      </w:pPr>
    </w:p>
    <w:p w14:paraId="473512C8" w14:textId="77777777" w:rsidR="002F5776" w:rsidRDefault="00F051D0">
      <w:pPr>
        <w:ind w:left="3609"/>
        <w:rPr>
          <w:rFonts w:ascii="Arial" w:eastAsia="Arial" w:hAnsi="Arial" w:cs="Arial"/>
          <w:sz w:val="14"/>
          <w:szCs w:val="14"/>
        </w:rPr>
        <w:sectPr w:rsidR="002F5776">
          <w:type w:val="continuous"/>
          <w:pgSz w:w="12240" w:h="15840"/>
          <w:pgMar w:top="880" w:right="800" w:bottom="280" w:left="1560" w:header="720" w:footer="720" w:gutter="0"/>
          <w:cols w:space="720"/>
        </w:sectPr>
      </w:pPr>
      <w:r>
        <w:pict w14:anchorId="50F5612A">
          <v:group id="_x0000_s1046" style="position:absolute;left:0;text-align:left;margin-left:251.5pt;margin-top:2.9pt;width:2.8pt;height:2.8pt;z-index:-251656704;mso-position-horizontal-relative:page" coordorigin="5030,58" coordsize="56,56">
            <v:shape id="_x0000_s1047" style="position:absolute;left:5030;top:58;width:56;height:56" coordorigin="5030,58" coordsize="56,56" path="m5086,86r,15l5074,114r-31,l5030,101r,-31l5043,58r31,l508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Represente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8727A"/>
          <w:spacing w:val="3"/>
          <w:sz w:val="14"/>
          <w:szCs w:val="14"/>
        </w:rPr>
        <w:t>Fortun</w:t>
      </w:r>
      <w:r>
        <w:rPr>
          <w:rFonts w:ascii="Arial" w:eastAsia="Arial" w:hAnsi="Arial" w:cs="Arial"/>
          <w:i/>
          <w:color w:val="68727A"/>
          <w:sz w:val="14"/>
          <w:szCs w:val="14"/>
        </w:rPr>
        <w:t>e</w:t>
      </w:r>
      <w:r>
        <w:rPr>
          <w:rFonts w:ascii="Arial" w:eastAsia="Arial" w:hAnsi="Arial" w:cs="Arial"/>
          <w:i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50</w:t>
      </w:r>
      <w:r>
        <w:rPr>
          <w:rFonts w:ascii="Arial" w:eastAsia="Arial" w:hAnsi="Arial" w:cs="Arial"/>
          <w:color w:val="68727A"/>
          <w:sz w:val="14"/>
          <w:szCs w:val="14"/>
        </w:rPr>
        <w:t>0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compan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connect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audi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pens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b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</w:p>
    <w:p w14:paraId="5A1E6C9B" w14:textId="77777777" w:rsidR="002F5776" w:rsidRDefault="00F051D0">
      <w:pPr>
        <w:spacing w:before="83" w:line="314" w:lineRule="auto"/>
        <w:ind w:left="3454" w:right="117" w:hanging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8727A"/>
          <w:spacing w:val="4"/>
          <w:sz w:val="14"/>
          <w:szCs w:val="14"/>
        </w:rPr>
        <w:lastRenderedPageBreak/>
        <w:t>Interna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Revenu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Servic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tha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spanne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fou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year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helpe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compan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timel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respon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o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upward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10</w:t>
      </w:r>
      <w:r>
        <w:rPr>
          <w:rFonts w:ascii="Arial" w:eastAsia="Arial" w:hAnsi="Arial" w:cs="Arial"/>
          <w:color w:val="68727A"/>
          <w:sz w:val="14"/>
          <w:szCs w:val="14"/>
        </w:rPr>
        <w:t>0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inquirie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IRS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man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the</w:t>
      </w:r>
      <w:r>
        <w:rPr>
          <w:rFonts w:ascii="Arial" w:eastAsia="Arial" w:hAnsi="Arial" w:cs="Arial"/>
          <w:color w:val="68727A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involvin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technica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pensio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rule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</w:p>
    <w:p w14:paraId="5C394A01" w14:textId="77777777" w:rsidR="002F5776" w:rsidRDefault="00F051D0">
      <w:pPr>
        <w:spacing w:before="58" w:line="200" w:lineRule="atLeast"/>
        <w:ind w:left="3454" w:right="89" w:hanging="5"/>
        <w:rPr>
          <w:rFonts w:ascii="Arial" w:eastAsia="Arial" w:hAnsi="Arial" w:cs="Arial"/>
          <w:sz w:val="14"/>
          <w:szCs w:val="14"/>
        </w:rPr>
      </w:pPr>
      <w:r>
        <w:pict w14:anchorId="709D7919">
          <v:group id="_x0000_s1044" style="position:absolute;left:0;text-align:left;margin-left:251.5pt;margin-top:8.25pt;width:2.8pt;height:2.8pt;z-index:-251654656;mso-position-horizontal-relative:page" coordorigin="5030,165" coordsize="56,56">
            <v:shape id="_x0000_s1045" style="position:absolute;left:5030;top:165;width:56;height:56" coordorigin="5030,165" coordsize="56,56" path="m5086,193r,15l5074,221r-31,l5030,208r,-31l5043,165r31,l5086,177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Handle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benefit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issue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relate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significan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com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ple</w:t>
      </w:r>
      <w:r>
        <w:rPr>
          <w:rFonts w:ascii="Arial" w:eastAsia="Arial" w:hAnsi="Arial" w:cs="Arial"/>
          <w:color w:val="68727A"/>
          <w:sz w:val="14"/>
          <w:szCs w:val="14"/>
        </w:rPr>
        <w:t>x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dea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involvin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e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acquisitio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stoc</w:t>
      </w:r>
      <w:r>
        <w:rPr>
          <w:rFonts w:ascii="Arial" w:eastAsia="Arial" w:hAnsi="Arial" w:cs="Arial"/>
          <w:color w:val="68727A"/>
          <w:sz w:val="14"/>
          <w:szCs w:val="14"/>
        </w:rPr>
        <w:t>k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deferre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compensatio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ESO</w:t>
      </w:r>
      <w:r>
        <w:rPr>
          <w:rFonts w:ascii="Arial" w:eastAsia="Arial" w:hAnsi="Arial" w:cs="Arial"/>
          <w:color w:val="68727A"/>
          <w:sz w:val="14"/>
          <w:szCs w:val="14"/>
        </w:rPr>
        <w:t>P</w:t>
      </w:r>
    </w:p>
    <w:p w14:paraId="1CD8DE15" w14:textId="77777777" w:rsidR="002F5776" w:rsidRDefault="002F5776">
      <w:pPr>
        <w:spacing w:before="6" w:line="100" w:lineRule="exact"/>
        <w:rPr>
          <w:sz w:val="10"/>
          <w:szCs w:val="10"/>
        </w:rPr>
      </w:pPr>
    </w:p>
    <w:p w14:paraId="46CC9DAD" w14:textId="77777777" w:rsidR="002F5776" w:rsidRDefault="00F051D0">
      <w:pPr>
        <w:spacing w:line="200" w:lineRule="atLeast"/>
        <w:ind w:left="3451" w:right="187" w:hanging="2"/>
        <w:rPr>
          <w:rFonts w:ascii="Arial" w:eastAsia="Arial" w:hAnsi="Arial" w:cs="Arial"/>
          <w:sz w:val="14"/>
          <w:szCs w:val="14"/>
        </w:rPr>
      </w:pPr>
      <w:r>
        <w:pict w14:anchorId="643BA30D">
          <v:group id="_x0000_s1042" style="position:absolute;left:0;text-align:left;margin-left:251.5pt;margin-top:5.35pt;width:2.8pt;height:2.8pt;z-index:-251653632;mso-position-horizontal-relative:page" coordorigin="5030,107" coordsize="56,56">
            <v:shape id="_x0000_s1043" style="position:absolute;left:5030;top:107;width:56;height:56" coordorigin="5030,107" coordsize="56,56" path="m5086,135r,15l5074,163r-31,l5030,150r,-31l5043,107r31,l5086,119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Drafte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relate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Disclosur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Memorandu</w:t>
      </w:r>
      <w:r>
        <w:rPr>
          <w:rFonts w:ascii="Arial" w:eastAsia="Arial" w:hAnsi="Arial" w:cs="Arial"/>
          <w:color w:val="68727A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deferre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compensatio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worke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d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throug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variou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Interna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Revenu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Cod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Sectio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409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issue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sophisticate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d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complicate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deferre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compensatio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pla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</w:p>
    <w:p w14:paraId="32C9CBB7" w14:textId="77777777" w:rsidR="002F5776" w:rsidRDefault="002F5776">
      <w:pPr>
        <w:spacing w:before="5" w:line="140" w:lineRule="exact"/>
        <w:rPr>
          <w:sz w:val="15"/>
          <w:szCs w:val="15"/>
        </w:rPr>
      </w:pPr>
    </w:p>
    <w:p w14:paraId="02990B78" w14:textId="77777777" w:rsidR="002F5776" w:rsidRDefault="00F051D0">
      <w:pPr>
        <w:ind w:left="3453"/>
        <w:rPr>
          <w:rFonts w:ascii="Arial" w:eastAsia="Arial" w:hAnsi="Arial" w:cs="Arial"/>
          <w:sz w:val="14"/>
          <w:szCs w:val="14"/>
        </w:rPr>
      </w:pPr>
      <w:r>
        <w:pict w14:anchorId="5EEB0402">
          <v:group id="_x0000_s1040" style="position:absolute;left:0;text-align:left;margin-left:251.5pt;margin-top:2.85pt;width:2.8pt;height:2.8pt;z-index:-251652608;mso-position-horizontal-relative:page" coordorigin="5030,57" coordsize="56,56">
            <v:shape id="_x0000_s1041" style="position:absolute;left:5030;top:57;width:56;height:56" coordorigin="5030,57" coordsize="56,56" path="m5086,86r,15l5074,114r-31,l5030,101r,-31l5043,57r31,l508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Provide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lega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advic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numerou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employe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benefi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issue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tha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aros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connectio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</w:p>
    <w:p w14:paraId="4459A1DB" w14:textId="77777777" w:rsidR="002F5776" w:rsidRDefault="00F051D0">
      <w:pPr>
        <w:spacing w:before="50" w:line="140" w:lineRule="exact"/>
        <w:ind w:left="3423" w:right="40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8727A"/>
          <w:spacing w:val="5"/>
          <w:sz w:val="14"/>
          <w:szCs w:val="14"/>
        </w:rPr>
        <w:t>$1.</w:t>
      </w:r>
      <w:r>
        <w:rPr>
          <w:rFonts w:ascii="Arial" w:eastAsia="Arial" w:hAnsi="Arial" w:cs="Arial"/>
          <w:color w:val="68727A"/>
          <w:sz w:val="14"/>
          <w:szCs w:val="14"/>
        </w:rPr>
        <w:t>8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billio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corporat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5"/>
          <w:sz w:val="14"/>
          <w:szCs w:val="14"/>
        </w:rPr>
        <w:t>acquisitio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</w:p>
    <w:p w14:paraId="3DA32F4B" w14:textId="77777777" w:rsidR="002F5776" w:rsidRDefault="002F5776">
      <w:pPr>
        <w:spacing w:before="9" w:line="100" w:lineRule="exact"/>
        <w:rPr>
          <w:sz w:val="10"/>
          <w:szCs w:val="10"/>
        </w:rPr>
      </w:pPr>
    </w:p>
    <w:p w14:paraId="385A2DD5" w14:textId="77777777" w:rsidR="002F5776" w:rsidRDefault="00F051D0">
      <w:pPr>
        <w:spacing w:line="200" w:lineRule="atLeast"/>
        <w:ind w:left="3444" w:right="186" w:firstLine="5"/>
        <w:rPr>
          <w:rFonts w:ascii="Arial" w:eastAsia="Arial" w:hAnsi="Arial" w:cs="Arial"/>
          <w:sz w:val="14"/>
          <w:szCs w:val="14"/>
        </w:rPr>
      </w:pPr>
      <w:r>
        <w:pict w14:anchorId="7905BC35">
          <v:group id="_x0000_s1038" style="position:absolute;left:0;text-align:left;margin-left:251.5pt;margin-top:5.35pt;width:2.8pt;height:2.8pt;z-index:-251651584;mso-position-horizontal-relative:page" coordorigin="5030,107" coordsize="56,56">
            <v:shape id="_x0000_s1039" style="position:absolute;left:5030;top:107;width:56;height:56" coordorigin="5030,107" coordsize="56,56" path="m5086,135r,15l5074,163r-31,l5030,150r,-31l5043,107r31,l5086,119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Neg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tiate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emp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oye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be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efit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rovisio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stoc</w:t>
      </w:r>
      <w:r>
        <w:rPr>
          <w:rFonts w:ascii="Arial" w:eastAsia="Arial" w:hAnsi="Arial" w:cs="Arial"/>
          <w:color w:val="68727A"/>
          <w:sz w:val="14"/>
          <w:szCs w:val="14"/>
        </w:rPr>
        <w:t>k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purchas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gree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ent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dr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fte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d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severanc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chang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contro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relate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releases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analyze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relate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Interna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l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ven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u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Sec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40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9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sue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rov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le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dv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ega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v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rio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u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ssu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t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os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on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ec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at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cq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u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ir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om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p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y’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P</w:t>
      </w:r>
    </w:p>
    <w:p w14:paraId="769D1932" w14:textId="77777777" w:rsidR="002F5776" w:rsidRDefault="002F5776">
      <w:pPr>
        <w:spacing w:before="6" w:line="100" w:lineRule="exact"/>
        <w:rPr>
          <w:sz w:val="10"/>
          <w:szCs w:val="10"/>
        </w:rPr>
      </w:pPr>
    </w:p>
    <w:p w14:paraId="03DC84AF" w14:textId="77777777" w:rsidR="002F5776" w:rsidRDefault="00F051D0">
      <w:pPr>
        <w:spacing w:line="200" w:lineRule="atLeast"/>
        <w:ind w:left="3454" w:right="79" w:hanging="5"/>
        <w:rPr>
          <w:rFonts w:ascii="Arial" w:eastAsia="Arial" w:hAnsi="Arial" w:cs="Arial"/>
          <w:sz w:val="14"/>
          <w:szCs w:val="14"/>
        </w:rPr>
      </w:pPr>
      <w:r>
        <w:pict w14:anchorId="6C122447">
          <v:group id="_x0000_s1036" style="position:absolute;left:0;text-align:left;margin-left:251.5pt;margin-top:5.35pt;width:2.8pt;height:2.8pt;z-index:-251650560;mso-position-horizontal-relative:page" coordorigin="5030,107" coordsize="56,56">
            <v:shape id="_x0000_s1037" style="position:absolute;left:5030;top:107;width:56;height:56" coordorigin="5030,107" coordsize="56,56" path="m5086,135r,15l5074,163r-31,l5030,150r,-31l5043,107r31,l5086,119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Coordinate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consolidatio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restatemen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pensio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tha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ha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incurre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numerou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s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merger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othe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int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tha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involve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mor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tha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15</w:t>
      </w:r>
      <w:r>
        <w:rPr>
          <w:rFonts w:ascii="Arial" w:eastAsia="Arial" w:hAnsi="Arial" w:cs="Arial"/>
          <w:color w:val="68727A"/>
          <w:sz w:val="14"/>
          <w:szCs w:val="14"/>
        </w:rPr>
        <w:t>0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appendice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settin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ou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e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benefi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schedule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fo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variou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group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employee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</w:p>
    <w:p w14:paraId="3DDAE83E" w14:textId="77777777" w:rsidR="002F5776" w:rsidRDefault="002F5776">
      <w:pPr>
        <w:spacing w:before="6" w:line="100" w:lineRule="exact"/>
        <w:rPr>
          <w:sz w:val="10"/>
          <w:szCs w:val="10"/>
        </w:rPr>
      </w:pPr>
    </w:p>
    <w:p w14:paraId="120C74FB" w14:textId="77777777" w:rsidR="002F5776" w:rsidRDefault="00F051D0">
      <w:pPr>
        <w:spacing w:line="200" w:lineRule="atLeast"/>
        <w:ind w:left="3454" w:right="173" w:hanging="5"/>
        <w:rPr>
          <w:rFonts w:ascii="Arial" w:eastAsia="Arial" w:hAnsi="Arial" w:cs="Arial"/>
          <w:sz w:val="14"/>
          <w:szCs w:val="14"/>
        </w:rPr>
      </w:pPr>
      <w:r>
        <w:pict w14:anchorId="0F06AEB5">
          <v:group id="_x0000_s1034" style="position:absolute;left:0;text-align:left;margin-left:251.5pt;margin-top:5.35pt;width:2.8pt;height:2.8pt;z-index:-251649536;mso-position-horizontal-relative:page" coordorigin="5030,107" coordsize="56,56">
            <v:shape id="_x0000_s1035" style="position:absolute;left:5030;top:107;width:56;height:56" coordorigin="5030,107" coordsize="56,56" path="m5086,135r,15l5074,163r-31,l5030,150r,-31l5043,107r31,l5086,119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Coord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inate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developmen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curren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401(k</w:t>
      </w:r>
      <w:r>
        <w:rPr>
          <w:rFonts w:ascii="Arial" w:eastAsia="Arial" w:hAnsi="Arial" w:cs="Arial"/>
          <w:color w:val="68727A"/>
          <w:sz w:val="14"/>
          <w:szCs w:val="14"/>
        </w:rPr>
        <w:t>)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restatemen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fro</w:t>
      </w:r>
      <w:r>
        <w:rPr>
          <w:rFonts w:ascii="Arial" w:eastAsia="Arial" w:hAnsi="Arial" w:cs="Arial"/>
          <w:color w:val="68727A"/>
          <w:sz w:val="14"/>
          <w:szCs w:val="14"/>
        </w:rPr>
        <w:t>m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variou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assorte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pla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n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documents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minutes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financia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statements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etc</w:t>
      </w:r>
      <w:r>
        <w:rPr>
          <w:rFonts w:ascii="Arial" w:eastAsia="Arial" w:hAnsi="Arial" w:cs="Arial"/>
          <w:color w:val="68727A"/>
          <w:sz w:val="14"/>
          <w:szCs w:val="14"/>
        </w:rPr>
        <w:t>.</w:t>
      </w:r>
    </w:p>
    <w:p w14:paraId="02F08E97" w14:textId="77777777" w:rsidR="002F5776" w:rsidRDefault="002F5776">
      <w:pPr>
        <w:spacing w:before="6" w:line="100" w:lineRule="exact"/>
        <w:rPr>
          <w:sz w:val="10"/>
          <w:szCs w:val="10"/>
        </w:rPr>
      </w:pPr>
    </w:p>
    <w:p w14:paraId="619ADC51" w14:textId="77777777" w:rsidR="002F5776" w:rsidRDefault="00F051D0">
      <w:pPr>
        <w:spacing w:line="200" w:lineRule="atLeast"/>
        <w:ind w:left="3452" w:right="807" w:hanging="5"/>
        <w:rPr>
          <w:rFonts w:ascii="Arial" w:eastAsia="Arial" w:hAnsi="Arial" w:cs="Arial"/>
          <w:sz w:val="14"/>
          <w:szCs w:val="14"/>
        </w:rPr>
      </w:pPr>
      <w:r>
        <w:pict w14:anchorId="0E69136C">
          <v:group id="_x0000_s1032" style="position:absolute;left:0;text-align:left;margin-left:251.5pt;margin-top:5.35pt;width:2.8pt;height:2.8pt;z-index:-251648512;mso-position-horizontal-relative:page" coordorigin="5030,107" coordsize="56,56">
            <v:shape id="_x0000_s1033" style="position:absolute;left:5030;top:107;width:56;height:56" coordorigin="5030,107" coordsize="56,56" path="m5086,135r,15l5074,163r-31,l5030,150r,-31l5043,107r31,l5086,119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Worke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closel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clien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dea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variou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operationa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issue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tha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cam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ligh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t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throughou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proces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</w:p>
    <w:p w14:paraId="0D0308BE" w14:textId="77777777" w:rsidR="002F5776" w:rsidRDefault="002F5776">
      <w:pPr>
        <w:spacing w:before="6" w:line="100" w:lineRule="exact"/>
        <w:rPr>
          <w:sz w:val="10"/>
          <w:szCs w:val="10"/>
        </w:rPr>
      </w:pPr>
    </w:p>
    <w:p w14:paraId="48730810" w14:textId="77777777" w:rsidR="002F5776" w:rsidRDefault="00F051D0">
      <w:pPr>
        <w:spacing w:line="200" w:lineRule="atLeast"/>
        <w:ind w:left="3454" w:right="89" w:hanging="5"/>
        <w:rPr>
          <w:rFonts w:ascii="Arial" w:eastAsia="Arial" w:hAnsi="Arial" w:cs="Arial"/>
          <w:sz w:val="14"/>
          <w:szCs w:val="14"/>
        </w:rPr>
      </w:pPr>
      <w:r>
        <w:pict w14:anchorId="701ADC84">
          <v:group id="_x0000_s1030" style="position:absolute;left:0;text-align:left;margin-left:251.5pt;margin-top:5.35pt;width:2.8pt;height:2.8pt;z-index:-251647488;mso-position-horizontal-relative:page" coordorigin="5030,107" coordsize="56,56">
            <v:shape id="_x0000_s1031" style="position:absolute;left:5030;top:107;width:56;height:56" coordorigin="5030,107" coordsize="56,56" path="m5086,135r,15l5074,163r-31,l5030,150r,-31l5043,107r31,l5086,119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Routine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prepar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comple</w:t>
      </w:r>
      <w:r>
        <w:rPr>
          <w:rFonts w:ascii="Arial" w:eastAsia="Arial" w:hAnsi="Arial" w:cs="Arial"/>
          <w:color w:val="68727A"/>
          <w:sz w:val="14"/>
          <w:szCs w:val="14"/>
        </w:rPr>
        <w:t>x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determinatio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lette</w:t>
      </w:r>
      <w:r>
        <w:rPr>
          <w:rFonts w:ascii="Arial" w:eastAsia="Arial" w:hAnsi="Arial" w:cs="Arial"/>
          <w:color w:val="68727A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application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resolv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question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raise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d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b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connectio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issuanc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favorabl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determinatio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letter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</w:p>
    <w:p w14:paraId="000919A5" w14:textId="77777777" w:rsidR="002F5776" w:rsidRDefault="002F5776">
      <w:pPr>
        <w:spacing w:before="6" w:line="100" w:lineRule="exact"/>
        <w:rPr>
          <w:sz w:val="10"/>
          <w:szCs w:val="10"/>
        </w:rPr>
      </w:pPr>
    </w:p>
    <w:p w14:paraId="78297B85" w14:textId="77777777" w:rsidR="002F5776" w:rsidRDefault="00F051D0">
      <w:pPr>
        <w:spacing w:line="200" w:lineRule="atLeast"/>
        <w:ind w:left="3454" w:right="397" w:hanging="1"/>
        <w:rPr>
          <w:rFonts w:ascii="Arial" w:eastAsia="Arial" w:hAnsi="Arial" w:cs="Arial"/>
          <w:sz w:val="14"/>
          <w:szCs w:val="14"/>
        </w:rPr>
      </w:pPr>
      <w:r>
        <w:pict w14:anchorId="518A9C54">
          <v:group id="_x0000_s1028" style="position:absolute;left:0;text-align:left;margin-left:251.5pt;margin-top:5.35pt;width:2.8pt;height:2.8pt;z-index:-251646464;mso-position-horizontal-relative:page" coordorigin="5030,107" coordsize="56,56">
            <v:shape id="_x0000_s1029" style="position:absolute;left:5030;top:107;width:56;height:56" coordorigin="5030,107" coordsize="56,56" path="m5086,135r,15l5074,163r-31,l5030,150r,-31l5043,107r31,l5086,119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Advis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client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al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aspect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operatio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o</w:t>
      </w:r>
      <w:r>
        <w:rPr>
          <w:rFonts w:ascii="Arial" w:eastAsia="Arial" w:hAnsi="Arial" w:cs="Arial"/>
          <w:color w:val="68727A"/>
          <w:sz w:val="14"/>
          <w:szCs w:val="14"/>
        </w:rPr>
        <w:t>f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retiremen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plans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wor</w:t>
      </w:r>
      <w:r>
        <w:rPr>
          <w:rFonts w:ascii="Arial" w:eastAsia="Arial" w:hAnsi="Arial" w:cs="Arial"/>
          <w:color w:val="68727A"/>
          <w:sz w:val="14"/>
          <w:szCs w:val="14"/>
        </w:rPr>
        <w:t>k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wit</w:t>
      </w:r>
      <w:r>
        <w:rPr>
          <w:rFonts w:ascii="Arial" w:eastAsia="Arial" w:hAnsi="Arial" w:cs="Arial"/>
          <w:color w:val="68727A"/>
          <w:sz w:val="14"/>
          <w:szCs w:val="14"/>
        </w:rPr>
        <w:t>h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cl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ien</w:t>
      </w:r>
      <w:r>
        <w:rPr>
          <w:rFonts w:ascii="Arial" w:eastAsia="Arial" w:hAnsi="Arial" w:cs="Arial"/>
          <w:color w:val="68727A"/>
          <w:sz w:val="14"/>
          <w:szCs w:val="14"/>
        </w:rPr>
        <w:t xml:space="preserve">t 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d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wh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ec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ss</w:t>
      </w:r>
      <w:r>
        <w:rPr>
          <w:rFonts w:ascii="Arial" w:eastAsia="Arial" w:hAnsi="Arial" w:cs="Arial"/>
          <w:color w:val="68727A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68727A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68727A"/>
          <w:spacing w:val="-9"/>
          <w:sz w:val="14"/>
          <w:szCs w:val="14"/>
        </w:rPr>
        <w:t>y</w:t>
      </w:r>
      <w:r>
        <w:rPr>
          <w:rFonts w:ascii="Arial" w:eastAsia="Arial" w:hAnsi="Arial" w:cs="Arial"/>
          <w:color w:val="68727A"/>
          <w:sz w:val="14"/>
          <w:szCs w:val="14"/>
        </w:rPr>
        <w:t>,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Interna</w:t>
      </w:r>
      <w:r>
        <w:rPr>
          <w:rFonts w:ascii="Arial" w:eastAsia="Arial" w:hAnsi="Arial" w:cs="Arial"/>
          <w:color w:val="68727A"/>
          <w:sz w:val="14"/>
          <w:szCs w:val="14"/>
        </w:rPr>
        <w:t>l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Revenu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Servic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68727A"/>
          <w:sz w:val="14"/>
          <w:szCs w:val="14"/>
        </w:rPr>
        <w:t>o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resolv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issue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tha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ma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3"/>
          <w:sz w:val="14"/>
          <w:szCs w:val="14"/>
        </w:rPr>
        <w:t>aris</w:t>
      </w:r>
      <w:r>
        <w:rPr>
          <w:rFonts w:ascii="Arial" w:eastAsia="Arial" w:hAnsi="Arial" w:cs="Arial"/>
          <w:color w:val="68727A"/>
          <w:sz w:val="14"/>
          <w:szCs w:val="14"/>
        </w:rPr>
        <w:t>e</w:t>
      </w:r>
    </w:p>
    <w:p w14:paraId="6A74A071" w14:textId="77777777" w:rsidR="002F5776" w:rsidRDefault="002F5776">
      <w:pPr>
        <w:spacing w:before="5" w:line="140" w:lineRule="exact"/>
        <w:rPr>
          <w:sz w:val="15"/>
          <w:szCs w:val="15"/>
        </w:rPr>
      </w:pPr>
    </w:p>
    <w:p w14:paraId="173BF1BC" w14:textId="77777777" w:rsidR="002F5776" w:rsidRDefault="00F051D0">
      <w:pPr>
        <w:ind w:left="3449"/>
        <w:rPr>
          <w:rFonts w:ascii="Arial" w:eastAsia="Arial" w:hAnsi="Arial" w:cs="Arial"/>
          <w:sz w:val="14"/>
          <w:szCs w:val="14"/>
        </w:rPr>
      </w:pPr>
      <w:r>
        <w:pict w14:anchorId="4D9C1D67">
          <v:group id="_x0000_s1026" style="position:absolute;left:0;text-align:left;margin-left:251.5pt;margin-top:2.85pt;width:2.8pt;height:2.8pt;z-index:-251645440;mso-position-horizontal-relative:page" coordorigin="5030,57" coordsize="56,56">
            <v:shape id="_x0000_s1027" style="position:absolute;left:5030;top:57;width:56;height:56" coordorigin="5030,57" coordsize="56,56" path="m5086,86r,15l5074,114r-31,l5030,101r,-31l5043,57r31,l5086,70r,16xe" fillcolor="#6872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Routinel</w:t>
      </w:r>
      <w:r>
        <w:rPr>
          <w:rFonts w:ascii="Arial" w:eastAsia="Arial" w:hAnsi="Arial" w:cs="Arial"/>
          <w:color w:val="68727A"/>
          <w:sz w:val="14"/>
          <w:szCs w:val="14"/>
        </w:rPr>
        <w:t>y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assis</w:t>
      </w:r>
      <w:r>
        <w:rPr>
          <w:rFonts w:ascii="Arial" w:eastAsia="Arial" w:hAnsi="Arial" w:cs="Arial"/>
          <w:color w:val="68727A"/>
          <w:sz w:val="14"/>
          <w:szCs w:val="14"/>
        </w:rPr>
        <w:t>t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client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i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mergin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terminatin</w:t>
      </w:r>
      <w:r>
        <w:rPr>
          <w:rFonts w:ascii="Arial" w:eastAsia="Arial" w:hAnsi="Arial" w:cs="Arial"/>
          <w:color w:val="68727A"/>
          <w:sz w:val="14"/>
          <w:szCs w:val="14"/>
        </w:rPr>
        <w:t>g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401(k</w:t>
      </w:r>
      <w:r>
        <w:rPr>
          <w:rFonts w:ascii="Arial" w:eastAsia="Arial" w:hAnsi="Arial" w:cs="Arial"/>
          <w:color w:val="68727A"/>
          <w:sz w:val="14"/>
          <w:szCs w:val="14"/>
        </w:rPr>
        <w:t>)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an</w:t>
      </w:r>
      <w:r>
        <w:rPr>
          <w:rFonts w:ascii="Arial" w:eastAsia="Arial" w:hAnsi="Arial" w:cs="Arial"/>
          <w:color w:val="68727A"/>
          <w:sz w:val="14"/>
          <w:szCs w:val="14"/>
        </w:rPr>
        <w:t>d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pensio</w:t>
      </w:r>
      <w:r>
        <w:rPr>
          <w:rFonts w:ascii="Arial" w:eastAsia="Arial" w:hAnsi="Arial" w:cs="Arial"/>
          <w:color w:val="68727A"/>
          <w:sz w:val="14"/>
          <w:szCs w:val="14"/>
        </w:rPr>
        <w:t>n</w:t>
      </w:r>
      <w:r>
        <w:rPr>
          <w:rFonts w:ascii="Arial" w:eastAsia="Arial" w:hAnsi="Arial" w:cs="Arial"/>
          <w:color w:val="68727A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8727A"/>
          <w:spacing w:val="4"/>
          <w:sz w:val="14"/>
          <w:szCs w:val="14"/>
        </w:rPr>
        <w:t>plan</w:t>
      </w:r>
      <w:r>
        <w:rPr>
          <w:rFonts w:ascii="Arial" w:eastAsia="Arial" w:hAnsi="Arial" w:cs="Arial"/>
          <w:color w:val="68727A"/>
          <w:sz w:val="14"/>
          <w:szCs w:val="14"/>
        </w:rPr>
        <w:t>s</w:t>
      </w:r>
    </w:p>
    <w:sectPr w:rsidR="002F5776">
      <w:pgSz w:w="12240" w:h="15840"/>
      <w:pgMar w:top="660" w:right="8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051D2"/>
    <w:multiLevelType w:val="multilevel"/>
    <w:tmpl w:val="7A4046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76"/>
    <w:rsid w:val="002F5776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206FFBB4"/>
  <w15:docId w15:val="{769F7E3F-C4B6-4323-82F7-17467683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dgpeth@polsinel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Eyles</dc:creator>
  <cp:lastModifiedBy>Lorrie Eyles</cp:lastModifiedBy>
  <cp:revision>2</cp:revision>
  <dcterms:created xsi:type="dcterms:W3CDTF">2022-02-21T14:59:00Z</dcterms:created>
  <dcterms:modified xsi:type="dcterms:W3CDTF">2022-02-21T14:59:00Z</dcterms:modified>
</cp:coreProperties>
</file>