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3191" w14:textId="77777777" w:rsidR="007563EE" w:rsidRDefault="00AE22C7">
      <w:pPr>
        <w:spacing w:before="83" w:line="200" w:lineRule="exact"/>
        <w:ind w:right="138"/>
        <w:jc w:val="right"/>
        <w:rPr>
          <w:rFonts w:ascii="Cambria" w:eastAsia="Cambria" w:hAnsi="Cambria" w:cs="Cambria"/>
          <w:sz w:val="18"/>
          <w:szCs w:val="18"/>
        </w:rPr>
      </w:pPr>
      <w:r>
        <w:fldChar w:fldCharType="begin"/>
      </w:r>
      <w:r>
        <w:instrText xml:space="preserve"> HYPERLINK "mailto:amy.epsteingluck@fisherbroyles.com" \h </w:instrText>
      </w:r>
      <w:r>
        <w:fldChar w:fldCharType="separate"/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y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.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st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gl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k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@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fi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her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b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0000FF"/>
          <w:spacing w:val="-2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yle</w:t>
      </w:r>
      <w:r>
        <w:rPr>
          <w:rFonts w:ascii="Cambria" w:eastAsia="Cambria" w:hAnsi="Cambria" w:cs="Cambria"/>
          <w:b/>
          <w:color w:val="0000FF"/>
          <w:spacing w:val="-1"/>
          <w:position w:val="-1"/>
          <w:sz w:val="18"/>
          <w:szCs w:val="18"/>
        </w:rPr>
        <w:t>s.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b/>
          <w:color w:val="0000FF"/>
          <w:spacing w:val="1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b/>
          <w:color w:val="0000FF"/>
          <w:position w:val="-1"/>
          <w:sz w:val="18"/>
          <w:szCs w:val="18"/>
        </w:rPr>
        <w:fldChar w:fldCharType="end"/>
      </w:r>
    </w:p>
    <w:p w14:paraId="30D964E3" w14:textId="77777777" w:rsidR="007563EE" w:rsidRDefault="007563EE">
      <w:pPr>
        <w:spacing w:line="180" w:lineRule="exact"/>
        <w:rPr>
          <w:sz w:val="18"/>
          <w:szCs w:val="18"/>
        </w:rPr>
        <w:sectPr w:rsidR="007563EE">
          <w:footerReference w:type="default" r:id="rId7"/>
          <w:pgSz w:w="12240" w:h="15840"/>
          <w:pgMar w:top="480" w:right="400" w:bottom="280" w:left="960" w:header="0" w:footer="980" w:gutter="0"/>
          <w:cols w:space="720"/>
        </w:sectPr>
      </w:pPr>
    </w:p>
    <w:p w14:paraId="1F0030CF" w14:textId="77777777" w:rsidR="007563EE" w:rsidRDefault="00AE22C7">
      <w:pPr>
        <w:spacing w:line="200" w:lineRule="exact"/>
      </w:pPr>
      <w:r>
        <w:pict w14:anchorId="499A82A9">
          <v:group id="_x0000_s2055" style="position:absolute;margin-left:0;margin-top:17.8pt;width:612pt;height:707.2pt;z-index:-251659264;mso-position-horizontal-relative:page;mso-position-vertical-relative:page" coordorigin=",357" coordsize="12240,14144">
            <v:shape id="_x0000_s2061" style="position:absolute;top:14466;width:12240;height:0" coordorigin=",14466" coordsize="12240,0" path="m,14466r12240,e" filled="f" strokeweight="3.5pt">
              <v:path arrowok="t"/>
            </v:shape>
            <v:shape id="_x0000_s2060" style="position:absolute;left:8901;top:364;width:3220;height:13844" coordorigin="8901,364" coordsize="3220,13844" path="m8901,364r3220,l12121,14208r-3220,l8901,364xe" filled="f">
              <v:path arrowok="t"/>
            </v:shape>
            <v:shape id="_x0000_s2059" style="position:absolute;left:8760;top:491;width:3361;height:13968" coordorigin="8760,491" coordsize="3361,13968" path="m8760,491r,13968l12121,14459r,-13968l8760,49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8446;top:492;width:3674;height:13968">
              <v:imagedata r:id="rId8" o:title=""/>
            </v:shape>
            <v:shape id="_x0000_s2057" style="position:absolute;left:8590;top:751;width:3113;height:0" coordorigin="8590,751" coordsize="3113,0" path="m8590,751r3112,e" filled="f" strokecolor="blue" strokeweight=".82pt">
              <v:path arrowok="t"/>
            </v:shape>
            <v:shape id="_x0000_s2056" type="#_x0000_t75" style="position:absolute;left:825;top:900;width:3870;height:1290">
              <v:imagedata r:id="rId9" o:title=""/>
            </v:shape>
            <w10:wrap anchorx="page" anchory="page"/>
          </v:group>
        </w:pict>
      </w:r>
      <w:r>
        <w:pict w14:anchorId="47936A0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38pt;margin-top:24.55pt;width:168.05pt;height:698.4pt;z-index:-251660288;mso-position-horizontal-relative:page;mso-position-vertical-relative:page" filled="f" stroked="f">
            <v:textbox inset="0,0,0,0">
              <w:txbxContent>
                <w:p w14:paraId="519791C4" w14:textId="77777777" w:rsidR="007563EE" w:rsidRDefault="007563EE">
                  <w:pPr>
                    <w:spacing w:before="19" w:line="280" w:lineRule="exact"/>
                    <w:rPr>
                      <w:sz w:val="28"/>
                      <w:szCs w:val="28"/>
                    </w:rPr>
                  </w:pPr>
                </w:p>
                <w:p w14:paraId="3EBFEC30" w14:textId="77777777" w:rsidR="007563EE" w:rsidRDefault="00AE22C7">
                  <w:pPr>
                    <w:ind w:left="168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458A"/>
                      <w:sz w:val="18"/>
                      <w:szCs w:val="18"/>
                    </w:rPr>
                    <w:t>Pa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z w:val="18"/>
                      <w:szCs w:val="18"/>
                    </w:rPr>
                    <w:t>|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458A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655D2E98" w14:textId="77777777" w:rsidR="007563EE" w:rsidRDefault="007563EE">
      <w:pPr>
        <w:spacing w:line="200" w:lineRule="exact"/>
      </w:pPr>
    </w:p>
    <w:p w14:paraId="42D15C4E" w14:textId="77777777" w:rsidR="007563EE" w:rsidRDefault="007563EE">
      <w:pPr>
        <w:spacing w:line="200" w:lineRule="exact"/>
      </w:pPr>
    </w:p>
    <w:p w14:paraId="74CEE311" w14:textId="77777777" w:rsidR="007563EE" w:rsidRDefault="007563EE">
      <w:pPr>
        <w:spacing w:line="200" w:lineRule="exact"/>
      </w:pPr>
    </w:p>
    <w:p w14:paraId="3FE9EEFF" w14:textId="77777777" w:rsidR="007563EE" w:rsidRDefault="007563EE">
      <w:pPr>
        <w:spacing w:line="200" w:lineRule="exact"/>
      </w:pPr>
    </w:p>
    <w:p w14:paraId="0C82952A" w14:textId="77777777" w:rsidR="007563EE" w:rsidRDefault="007563EE">
      <w:pPr>
        <w:spacing w:line="200" w:lineRule="exact"/>
      </w:pPr>
    </w:p>
    <w:p w14:paraId="08A12EA6" w14:textId="77777777" w:rsidR="007563EE" w:rsidRDefault="007563EE">
      <w:pPr>
        <w:spacing w:line="200" w:lineRule="exact"/>
      </w:pPr>
    </w:p>
    <w:p w14:paraId="2A87473C" w14:textId="77777777" w:rsidR="007563EE" w:rsidRDefault="007563EE">
      <w:pPr>
        <w:spacing w:before="17" w:line="260" w:lineRule="exact"/>
        <w:rPr>
          <w:sz w:val="26"/>
          <w:szCs w:val="26"/>
        </w:rPr>
      </w:pPr>
    </w:p>
    <w:p w14:paraId="22C493BA" w14:textId="77777777" w:rsidR="007563EE" w:rsidRDefault="00AE22C7">
      <w:pPr>
        <w:ind w:left="120" w:right="2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B"/>
          <w:sz w:val="24"/>
          <w:szCs w:val="24"/>
        </w:rPr>
        <w:t>Amy E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i/>
          <w:color w:val="4F81BB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B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 xml:space="preserve">k 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-</w:t>
      </w:r>
      <w:proofErr w:type="gramEnd"/>
      <w:r>
        <w:rPr>
          <w:rFonts w:ascii="Cambria" w:eastAsia="Cambria" w:hAnsi="Cambria" w:cs="Cambria"/>
          <w:i/>
          <w:color w:val="4F81BB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B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tn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 xml:space="preserve"> an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B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ish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rBro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i/>
          <w:color w:val="4F81BB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plo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ym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B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B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B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B"/>
          <w:spacing w:val="1"/>
          <w:sz w:val="24"/>
          <w:szCs w:val="24"/>
        </w:rPr>
        <w:t>el</w:t>
      </w:r>
    </w:p>
    <w:p w14:paraId="6A64129F" w14:textId="77777777" w:rsidR="007563EE" w:rsidRDefault="007563EE">
      <w:pPr>
        <w:spacing w:before="8" w:line="260" w:lineRule="exact"/>
        <w:rPr>
          <w:sz w:val="26"/>
          <w:szCs w:val="26"/>
        </w:rPr>
      </w:pPr>
    </w:p>
    <w:p w14:paraId="1C2B459D" w14:textId="77777777" w:rsidR="007563EE" w:rsidRDefault="00AE22C7">
      <w:pPr>
        <w:spacing w:line="276" w:lineRule="auto"/>
        <w:ind w:left="120" w:right="-3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ovid</w:t>
      </w:r>
      <w:r>
        <w:rPr>
          <w:rFonts w:ascii="Cambria" w:eastAsia="Cambria" w:hAnsi="Cambria" w:cs="Cambria"/>
          <w:spacing w:val="1"/>
        </w:rPr>
        <w:t>es 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sel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udi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HR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lac</w:t>
      </w:r>
      <w:r>
        <w:rPr>
          <w:rFonts w:ascii="Cambria" w:eastAsia="Cambria" w:hAnsi="Cambria" w:cs="Cambria"/>
        </w:rPr>
        <w:t xml:space="preserve">e </w:t>
      </w:r>
      <w:proofErr w:type="gramStart"/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tig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za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ge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udit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vig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14:paraId="431A686F" w14:textId="77777777" w:rsidR="007563EE" w:rsidRDefault="00AE22C7">
      <w:pPr>
        <w:spacing w:line="220" w:lineRule="exact"/>
        <w:ind w:left="120" w:right="-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#</w:t>
      </w:r>
      <w:proofErr w:type="gramStart"/>
      <w:r>
        <w:rPr>
          <w:rFonts w:ascii="Cambria" w:eastAsia="Cambria" w:hAnsi="Cambria" w:cs="Cambria"/>
          <w:spacing w:val="1"/>
        </w:rPr>
        <w:t>Me</w:t>
      </w:r>
      <w:r>
        <w:rPr>
          <w:rFonts w:ascii="Cambria" w:eastAsia="Cambria" w:hAnsi="Cambria" w:cs="Cambria"/>
        </w:rPr>
        <w:t xml:space="preserve">Too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 xml:space="preserve">ith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(e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r-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g)</w:t>
      </w:r>
    </w:p>
    <w:p w14:paraId="67254057" w14:textId="77777777" w:rsidR="007563EE" w:rsidRDefault="00AE22C7">
      <w:pPr>
        <w:spacing w:before="36" w:line="275" w:lineRule="auto"/>
        <w:ind w:left="120" w:right="-3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een 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iti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 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el</w:t>
      </w:r>
      <w:r>
        <w:rPr>
          <w:rFonts w:ascii="Cambria" w:eastAsia="Cambria" w:hAnsi="Cambria" w:cs="Cambria"/>
        </w:rPr>
        <w:t>opm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ze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3"/>
        </w:rPr>
        <w:t>ID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19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1"/>
        </w:rPr>
        <w:t>sla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Fa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us </w:t>
      </w:r>
      <w:r>
        <w:rPr>
          <w:rFonts w:ascii="Cambria" w:eastAsia="Cambria" w:hAnsi="Cambria" w:cs="Cambria"/>
          <w:spacing w:val="1"/>
        </w:rPr>
        <w:t>Res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(FFCRA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mic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ela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ed le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1"/>
        </w:rPr>
        <w:t>sla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14:paraId="1B223787" w14:textId="77777777" w:rsidR="007563EE" w:rsidRDefault="007563EE">
      <w:pPr>
        <w:spacing w:before="10" w:line="260" w:lineRule="exact"/>
        <w:rPr>
          <w:sz w:val="26"/>
          <w:szCs w:val="26"/>
        </w:rPr>
      </w:pPr>
    </w:p>
    <w:p w14:paraId="0AB8FB6E" w14:textId="77777777" w:rsidR="007563EE" w:rsidRDefault="00AE22C7">
      <w:pPr>
        <w:spacing w:line="275" w:lineRule="auto"/>
        <w:ind w:left="119" w:right="-3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in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vig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ye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za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m.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Tit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VII,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FMLA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1"/>
        </w:rPr>
        <w:t>sclass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3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tion 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in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</w:rPr>
        <w:t>s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 xml:space="preserve">ude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la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—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dvi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 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oti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-1"/>
        </w:rPr>
        <w:t>nd 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scl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proofErr w:type="gramStart"/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tig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“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gful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w w:val="99"/>
        </w:rPr>
        <w:t>t</w:t>
      </w:r>
      <w:r>
        <w:rPr>
          <w:rFonts w:ascii="Cambria" w:eastAsia="Cambria" w:hAnsi="Cambria" w:cs="Cambria"/>
          <w:spacing w:val="1"/>
          <w:w w:val="99"/>
        </w:rPr>
        <w:t>e</w:t>
      </w:r>
      <w:r>
        <w:rPr>
          <w:rFonts w:ascii="Cambria" w:eastAsia="Cambria" w:hAnsi="Cambria" w:cs="Cambria"/>
          <w:spacing w:val="-1"/>
          <w:w w:val="99"/>
        </w:rPr>
        <w:t>r</w:t>
      </w:r>
      <w:r>
        <w:rPr>
          <w:rFonts w:ascii="Cambria" w:eastAsia="Cambria" w:hAnsi="Cambria" w:cs="Cambria"/>
          <w:w w:val="99"/>
        </w:rPr>
        <w:t>m</w:t>
      </w:r>
      <w:r>
        <w:rPr>
          <w:rFonts w:ascii="Cambria" w:eastAsia="Cambria" w:hAnsi="Cambria" w:cs="Cambria"/>
          <w:spacing w:val="2"/>
          <w:w w:val="99"/>
        </w:rPr>
        <w:t>i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spacing w:val="1"/>
          <w:w w:val="99"/>
        </w:rPr>
        <w:t>a</w:t>
      </w:r>
      <w:r>
        <w:rPr>
          <w:rFonts w:ascii="Cambria" w:eastAsia="Cambria" w:hAnsi="Cambria" w:cs="Cambria"/>
          <w:w w:val="99"/>
        </w:rPr>
        <w:t>tio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spacing w:val="1"/>
          <w:w w:val="99"/>
        </w:rPr>
        <w:t>s</w:t>
      </w:r>
      <w:r>
        <w:rPr>
          <w:rFonts w:ascii="Cambria" w:eastAsia="Cambria" w:hAnsi="Cambria" w:cs="Cambria"/>
          <w:spacing w:val="2"/>
          <w:w w:val="99"/>
        </w:rPr>
        <w:t>,</w:t>
      </w:r>
      <w:r>
        <w:rPr>
          <w:rFonts w:ascii="Cambria" w:eastAsia="Cambria" w:hAnsi="Cambria" w:cs="Cambria"/>
          <w:w w:val="99"/>
        </w:rPr>
        <w:t>”</w:t>
      </w:r>
      <w:r>
        <w:rPr>
          <w:rFonts w:ascii="Cambria" w:eastAsia="Cambria" w:hAnsi="Cambria" w:cs="Cambria"/>
          <w:spacing w:val="-11"/>
          <w:w w:val="9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mic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7"/>
        </w:rPr>
        <w:t xml:space="preserve"> 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og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FMLA</w:t>
      </w:r>
      <w:r>
        <w:rPr>
          <w:rFonts w:ascii="Cambria" w:eastAsia="Cambria" w:hAnsi="Cambria" w:cs="Cambria"/>
        </w:rPr>
        <w:t>.</w:t>
      </w:r>
    </w:p>
    <w:p w14:paraId="75926614" w14:textId="77777777" w:rsidR="007563EE" w:rsidRDefault="007563EE">
      <w:pPr>
        <w:spacing w:before="10" w:line="260" w:lineRule="exact"/>
        <w:rPr>
          <w:sz w:val="26"/>
          <w:szCs w:val="26"/>
        </w:rPr>
      </w:pPr>
    </w:p>
    <w:p w14:paraId="0C62F32C" w14:textId="77777777" w:rsidR="007563EE" w:rsidRDefault="00AE22C7">
      <w:pPr>
        <w:spacing w:line="276" w:lineRule="auto"/>
        <w:ind w:left="119" w:right="-3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in Vi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Was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.,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ious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ty y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She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tion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eac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fid</w:t>
      </w:r>
      <w:r>
        <w:rPr>
          <w:rFonts w:ascii="Cambria" w:eastAsia="Cambria" w:hAnsi="Cambria" w:cs="Cambria"/>
          <w:spacing w:val="1"/>
        </w:rPr>
        <w:t>uc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duty,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us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-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 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ious 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rb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br</w:t>
      </w:r>
      <w:r>
        <w:rPr>
          <w:rFonts w:ascii="Cambria" w:eastAsia="Cambria" w:hAnsi="Cambria" w:cs="Cambria"/>
          <w:spacing w:val="1"/>
        </w:rPr>
        <w:t>eac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r </w:t>
      </w:r>
      <w:proofErr w:type="gramStart"/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ud</w:t>
      </w:r>
      <w:proofErr w:type="gramEnd"/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ece</w:t>
      </w:r>
      <w:r>
        <w:rPr>
          <w:rFonts w:ascii="Cambria" w:eastAsia="Cambria" w:hAnsi="Cambria" w:cs="Cambria"/>
        </w:rPr>
        <w:t>ptive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cla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; 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offi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cla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>ess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cla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tive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tive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sha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put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.</w:t>
      </w:r>
    </w:p>
    <w:p w14:paraId="4B1793A9" w14:textId="77777777" w:rsidR="007563EE" w:rsidRDefault="007563EE">
      <w:pPr>
        <w:spacing w:before="13" w:line="260" w:lineRule="exact"/>
        <w:rPr>
          <w:sz w:val="26"/>
          <w:szCs w:val="26"/>
        </w:rPr>
      </w:pPr>
    </w:p>
    <w:p w14:paraId="62888878" w14:textId="77777777" w:rsidR="007563EE" w:rsidRDefault="00AE22C7">
      <w:pPr>
        <w:spacing w:line="276" w:lineRule="auto"/>
        <w:ind w:left="120" w:right="-33" w:hanging="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utho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les</w:t>
      </w:r>
      <w:proofErr w:type="spellEnd"/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3"/>
        </w:rPr>
        <w:t xml:space="preserve"> </w:t>
      </w:r>
      <w:hyperlink r:id="rId10"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u w:val="single" w:color="0000FF"/>
          </w:rPr>
          <w:t>mp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u w:val="single" w:color="0000FF"/>
          </w:rPr>
          <w:t>oy</w:t>
        </w:r>
        <w:r>
          <w:rPr>
            <w:rFonts w:ascii="Cambria" w:eastAsia="Cambria" w:hAnsi="Cambria" w:cs="Cambria"/>
            <w:color w:val="0000FF"/>
            <w:spacing w:val="2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3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Law</w:t>
        </w:r>
        <w:r>
          <w:rPr>
            <w:rFonts w:ascii="Cambria" w:eastAsia="Cambria" w:hAnsi="Cambria" w:cs="Cambria"/>
            <w:color w:val="0000FF"/>
            <w:spacing w:val="8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Bl</w:t>
        </w:r>
        <w:r>
          <w:rPr>
            <w:rFonts w:ascii="Cambria" w:eastAsia="Cambria" w:hAnsi="Cambria" w:cs="Cambria"/>
            <w:color w:val="0000FF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g</w:t>
        </w:r>
        <w:r>
          <w:rPr>
            <w:rFonts w:ascii="Cambria" w:eastAsia="Cambria" w:hAnsi="Cambria" w:cs="Cambria"/>
            <w:color w:val="000000"/>
          </w:rPr>
          <w:t>,</w:t>
        </w:r>
        <w:r>
          <w:rPr>
            <w:rFonts w:ascii="Cambria" w:eastAsia="Cambria" w:hAnsi="Cambria" w:cs="Cambria"/>
            <w:color w:val="000000"/>
            <w:spacing w:val="-5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</w:rPr>
          <w:t>a</w:t>
        </w:r>
      </w:hyperlink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10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gu</w:t>
      </w:r>
      <w:r>
        <w:rPr>
          <w:rFonts w:ascii="Cambria" w:eastAsia="Cambria" w:hAnsi="Cambria" w:cs="Cambria"/>
          <w:color w:val="000000"/>
          <w:spacing w:val="1"/>
        </w:rPr>
        <w:t>la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1"/>
        </w:rPr>
        <w:t>ly c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2"/>
        </w:rPr>
        <w:t>i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</w:rPr>
        <w:t>ut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 xml:space="preserve">s   </w:t>
      </w:r>
      <w:r>
        <w:rPr>
          <w:rFonts w:ascii="Cambria" w:eastAsia="Cambria" w:hAnsi="Cambria" w:cs="Cambria"/>
          <w:color w:val="000000"/>
          <w:spacing w:val="1"/>
        </w:rPr>
        <w:t>le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</w:rPr>
        <w:t xml:space="preserve">l  </w:t>
      </w:r>
      <w:r>
        <w:rPr>
          <w:rFonts w:ascii="Cambria" w:eastAsia="Cambria" w:hAnsi="Cambria" w:cs="Cambria"/>
          <w:color w:val="000000"/>
          <w:spacing w:val="7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xp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</w:rPr>
        <w:t>ti</w:t>
      </w:r>
      <w:r>
        <w:rPr>
          <w:rFonts w:ascii="Cambria" w:eastAsia="Cambria" w:hAnsi="Cambria" w:cs="Cambria"/>
          <w:color w:val="000000"/>
          <w:spacing w:val="3"/>
        </w:rPr>
        <w:t>s</w:t>
      </w:r>
      <w:r>
        <w:rPr>
          <w:rFonts w:ascii="Cambria" w:eastAsia="Cambria" w:hAnsi="Cambria" w:cs="Cambria"/>
          <w:color w:val="000000"/>
        </w:rPr>
        <w:t xml:space="preserve">e  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to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</w:rPr>
        <w:t>he</w:t>
      </w:r>
      <w:r>
        <w:rPr>
          <w:rFonts w:ascii="Cambria" w:eastAsia="Cambria" w:hAnsi="Cambria" w:cs="Cambria"/>
          <w:i/>
          <w:color w:val="000000"/>
          <w:spacing w:val="-1"/>
        </w:rPr>
        <w:t xml:space="preserve"> W</w:t>
      </w:r>
      <w:r>
        <w:rPr>
          <w:rFonts w:ascii="Cambria" w:eastAsia="Cambria" w:hAnsi="Cambria" w:cs="Cambria"/>
          <w:i/>
          <w:color w:val="000000"/>
          <w:spacing w:val="1"/>
        </w:rPr>
        <w:t>as</w:t>
      </w:r>
      <w:r>
        <w:rPr>
          <w:rFonts w:ascii="Cambria" w:eastAsia="Cambria" w:hAnsi="Cambria" w:cs="Cambria"/>
          <w:i/>
          <w:color w:val="000000"/>
        </w:rPr>
        <w:t>h</w:t>
      </w:r>
      <w:r>
        <w:rPr>
          <w:rFonts w:ascii="Cambria" w:eastAsia="Cambria" w:hAnsi="Cambria" w:cs="Cambria"/>
          <w:i/>
          <w:color w:val="000000"/>
          <w:spacing w:val="1"/>
        </w:rPr>
        <w:t>i</w:t>
      </w:r>
      <w:r>
        <w:rPr>
          <w:rFonts w:ascii="Cambria" w:eastAsia="Cambria" w:hAnsi="Cambria" w:cs="Cambria"/>
          <w:i/>
          <w:color w:val="000000"/>
          <w:spacing w:val="-1"/>
        </w:rPr>
        <w:t>ng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  <w:spacing w:val="2"/>
        </w:rPr>
        <w:t>o</w:t>
      </w:r>
      <w:r>
        <w:rPr>
          <w:rFonts w:ascii="Cambria" w:eastAsia="Cambria" w:hAnsi="Cambria" w:cs="Cambria"/>
          <w:i/>
          <w:color w:val="000000"/>
        </w:rPr>
        <w:t xml:space="preserve">n  </w:t>
      </w:r>
      <w:r>
        <w:rPr>
          <w:rFonts w:ascii="Cambria" w:eastAsia="Cambria" w:hAnsi="Cambria" w:cs="Cambria"/>
          <w:i/>
          <w:color w:val="000000"/>
          <w:spacing w:val="1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Po</w:t>
      </w:r>
      <w:r>
        <w:rPr>
          <w:rFonts w:ascii="Cambria" w:eastAsia="Cambria" w:hAnsi="Cambria" w:cs="Cambria"/>
          <w:i/>
          <w:color w:val="000000"/>
          <w:spacing w:val="1"/>
        </w:rPr>
        <w:t>s</w:t>
      </w:r>
      <w:r>
        <w:rPr>
          <w:rFonts w:ascii="Cambria" w:eastAsia="Cambria" w:hAnsi="Cambria" w:cs="Cambria"/>
          <w:i/>
          <w:color w:val="000000"/>
        </w:rPr>
        <w:t>t</w:t>
      </w:r>
      <w:r>
        <w:rPr>
          <w:rFonts w:ascii="Cambria" w:eastAsia="Cambria" w:hAnsi="Cambria" w:cs="Cambria"/>
          <w:i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  <w:spacing w:val="1"/>
        </w:rPr>
        <w:t>ce</w:t>
      </w:r>
      <w:r>
        <w:rPr>
          <w:rFonts w:ascii="Cambria" w:eastAsia="Cambria" w:hAnsi="Cambria" w:cs="Cambria"/>
          <w:color w:val="000000"/>
          <w:spacing w:val="-1"/>
        </w:rPr>
        <w:t>rn</w:t>
      </w:r>
      <w:r>
        <w:rPr>
          <w:rFonts w:ascii="Cambria" w:eastAsia="Cambria" w:hAnsi="Cambria" w:cs="Cambria"/>
          <w:color w:val="000000"/>
          <w:spacing w:val="2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 xml:space="preserve">g   </w:t>
      </w:r>
      <w:r>
        <w:rPr>
          <w:rFonts w:ascii="Cambria" w:eastAsia="Cambria" w:hAnsi="Cambria" w:cs="Cambria"/>
          <w:color w:val="000000"/>
          <w:spacing w:val="2"/>
        </w:rPr>
        <w:t>p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v</w:t>
      </w:r>
      <w:r>
        <w:rPr>
          <w:rFonts w:ascii="Cambria" w:eastAsia="Cambria" w:hAnsi="Cambria" w:cs="Cambria"/>
          <w:color w:val="000000"/>
          <w:spacing w:val="1"/>
        </w:rPr>
        <w:t>ale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 xml:space="preserve">t  </w:t>
      </w:r>
      <w:r>
        <w:rPr>
          <w:rFonts w:ascii="Cambria" w:eastAsia="Cambria" w:hAnsi="Cambria" w:cs="Cambria"/>
          <w:color w:val="000000"/>
          <w:spacing w:val="1"/>
        </w:rPr>
        <w:t xml:space="preserve"> a</w:t>
      </w:r>
      <w:r>
        <w:rPr>
          <w:rFonts w:ascii="Cambria" w:eastAsia="Cambria" w:hAnsi="Cambria" w:cs="Cambria"/>
          <w:color w:val="000000"/>
          <w:spacing w:val="-1"/>
        </w:rPr>
        <w:t xml:space="preserve">nd </w:t>
      </w: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</w:rPr>
        <w:t>ti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  <w:spacing w:val="4"/>
        </w:rPr>
        <w:t>e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mp</w:t>
      </w:r>
      <w:r>
        <w:rPr>
          <w:rFonts w:ascii="Cambria" w:eastAsia="Cambria" w:hAnsi="Cambria" w:cs="Cambria"/>
          <w:color w:val="000000"/>
          <w:spacing w:val="1"/>
        </w:rPr>
        <w:t>l</w:t>
      </w:r>
      <w:r>
        <w:rPr>
          <w:rFonts w:ascii="Cambria" w:eastAsia="Cambria" w:hAnsi="Cambria" w:cs="Cambria"/>
          <w:color w:val="000000"/>
        </w:rPr>
        <w:t>oym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  <w:spacing w:val="2"/>
        </w:rPr>
        <w:t>n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la</w:t>
      </w:r>
      <w:r>
        <w:rPr>
          <w:rFonts w:ascii="Cambria" w:eastAsia="Cambria" w:hAnsi="Cambria" w:cs="Cambria"/>
          <w:color w:val="000000"/>
        </w:rPr>
        <w:t>w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2"/>
        </w:rPr>
        <w:t>i</w:t>
      </w:r>
      <w:r>
        <w:rPr>
          <w:rFonts w:ascii="Cambria" w:eastAsia="Cambria" w:hAnsi="Cambria" w:cs="Cambria"/>
          <w:color w:val="000000"/>
          <w:spacing w:val="1"/>
        </w:rPr>
        <w:t>ss</w:t>
      </w:r>
      <w:r>
        <w:rPr>
          <w:rFonts w:ascii="Cambria" w:eastAsia="Cambria" w:hAnsi="Cambria" w:cs="Cambria"/>
          <w:color w:val="000000"/>
        </w:rPr>
        <w:t>u</w:t>
      </w:r>
      <w:r>
        <w:rPr>
          <w:rFonts w:ascii="Cambria" w:eastAsia="Cambria" w:hAnsi="Cambria" w:cs="Cambria"/>
          <w:color w:val="000000"/>
          <w:spacing w:val="1"/>
        </w:rPr>
        <w:t>es</w:t>
      </w:r>
      <w:r>
        <w:rPr>
          <w:rFonts w:ascii="Cambria" w:eastAsia="Cambria" w:hAnsi="Cambria" w:cs="Cambria"/>
          <w:color w:val="000000"/>
        </w:rPr>
        <w:t>. She</w:t>
      </w:r>
      <w:r>
        <w:rPr>
          <w:rFonts w:ascii="Cambria" w:eastAsia="Cambria" w:hAnsi="Cambria" w:cs="Cambria"/>
          <w:color w:val="000000"/>
          <w:spacing w:val="5"/>
        </w:rPr>
        <w:t xml:space="preserve"> 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4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  <w:spacing w:val="1"/>
        </w:rPr>
        <w:t>ee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q</w:t>
      </w:r>
      <w:r>
        <w:rPr>
          <w:rFonts w:ascii="Cambria" w:eastAsia="Cambria" w:hAnsi="Cambria" w:cs="Cambria"/>
          <w:color w:val="000000"/>
        </w:rPr>
        <w:t>uot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d in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</w:rPr>
        <w:t>he</w:t>
      </w:r>
      <w:r>
        <w:rPr>
          <w:rFonts w:ascii="Cambria" w:eastAsia="Cambria" w:hAnsi="Cambria" w:cs="Cambria"/>
          <w:i/>
          <w:color w:val="000000"/>
          <w:spacing w:val="4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N</w:t>
      </w:r>
      <w:r>
        <w:rPr>
          <w:rFonts w:ascii="Cambria" w:eastAsia="Cambria" w:hAnsi="Cambria" w:cs="Cambria"/>
          <w:i/>
          <w:color w:val="000000"/>
          <w:spacing w:val="3"/>
        </w:rPr>
        <w:t>e</w:t>
      </w:r>
      <w:r>
        <w:rPr>
          <w:rFonts w:ascii="Cambria" w:eastAsia="Cambria" w:hAnsi="Cambria" w:cs="Cambria"/>
          <w:i/>
          <w:color w:val="000000"/>
        </w:rPr>
        <w:t>w</w:t>
      </w:r>
      <w:r>
        <w:rPr>
          <w:rFonts w:ascii="Cambria" w:eastAsia="Cambria" w:hAnsi="Cambria" w:cs="Cambria"/>
          <w:i/>
          <w:color w:val="000000"/>
          <w:spacing w:val="1"/>
        </w:rPr>
        <w:t xml:space="preserve"> Y</w:t>
      </w:r>
      <w:r>
        <w:rPr>
          <w:rFonts w:ascii="Cambria" w:eastAsia="Cambria" w:hAnsi="Cambria" w:cs="Cambria"/>
          <w:i/>
          <w:color w:val="000000"/>
        </w:rPr>
        <w:t>ork</w:t>
      </w:r>
      <w:r>
        <w:rPr>
          <w:rFonts w:ascii="Cambria" w:eastAsia="Cambria" w:hAnsi="Cambria" w:cs="Cambria"/>
          <w:i/>
          <w:color w:val="000000"/>
          <w:spacing w:val="2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Ti</w:t>
      </w:r>
      <w:r>
        <w:rPr>
          <w:rFonts w:ascii="Cambria" w:eastAsia="Cambria" w:hAnsi="Cambria" w:cs="Cambria"/>
          <w:i/>
          <w:color w:val="000000"/>
          <w:spacing w:val="-1"/>
        </w:rPr>
        <w:t>m</w:t>
      </w:r>
      <w:r>
        <w:rPr>
          <w:rFonts w:ascii="Cambria" w:eastAsia="Cambria" w:hAnsi="Cambria" w:cs="Cambria"/>
          <w:i/>
          <w:color w:val="000000"/>
        </w:rPr>
        <w:t>e</w:t>
      </w:r>
      <w:r>
        <w:rPr>
          <w:rFonts w:ascii="Cambria" w:eastAsia="Cambria" w:hAnsi="Cambria" w:cs="Cambria"/>
          <w:i/>
          <w:color w:val="000000"/>
          <w:spacing w:val="1"/>
        </w:rPr>
        <w:t>s</w:t>
      </w:r>
      <w:r>
        <w:rPr>
          <w:rFonts w:ascii="Cambria" w:eastAsia="Cambria" w:hAnsi="Cambria" w:cs="Cambria"/>
          <w:i/>
          <w:color w:val="000000"/>
        </w:rPr>
        <w:t>,</w:t>
      </w:r>
      <w:r>
        <w:rPr>
          <w:rFonts w:ascii="Cambria" w:eastAsia="Cambria" w:hAnsi="Cambria" w:cs="Cambria"/>
          <w:i/>
          <w:color w:val="000000"/>
          <w:spacing w:val="3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</w:rPr>
        <w:t xml:space="preserve">he </w:t>
      </w:r>
      <w:r>
        <w:rPr>
          <w:rFonts w:ascii="Cambria" w:eastAsia="Cambria" w:hAnsi="Cambria" w:cs="Cambria"/>
          <w:i/>
          <w:color w:val="000000"/>
          <w:spacing w:val="-1"/>
        </w:rPr>
        <w:t>W</w:t>
      </w:r>
      <w:r>
        <w:rPr>
          <w:rFonts w:ascii="Cambria" w:eastAsia="Cambria" w:hAnsi="Cambria" w:cs="Cambria"/>
          <w:i/>
          <w:color w:val="000000"/>
          <w:spacing w:val="1"/>
        </w:rPr>
        <w:t>a</w:t>
      </w:r>
      <w:r>
        <w:rPr>
          <w:rFonts w:ascii="Cambria" w:eastAsia="Cambria" w:hAnsi="Cambria" w:cs="Cambria"/>
          <w:i/>
          <w:color w:val="000000"/>
        </w:rPr>
        <w:t>ll</w:t>
      </w:r>
      <w:r>
        <w:rPr>
          <w:rFonts w:ascii="Cambria" w:eastAsia="Cambria" w:hAnsi="Cambria" w:cs="Cambria"/>
          <w:i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</w:rPr>
        <w:t>reet</w:t>
      </w:r>
      <w:r>
        <w:rPr>
          <w:rFonts w:ascii="Cambria" w:eastAsia="Cambria" w:hAnsi="Cambria" w:cs="Cambria"/>
          <w:i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000000"/>
          <w:spacing w:val="3"/>
        </w:rPr>
        <w:t>J</w:t>
      </w:r>
      <w:r>
        <w:rPr>
          <w:rFonts w:ascii="Cambria" w:eastAsia="Cambria" w:hAnsi="Cambria" w:cs="Cambria"/>
          <w:i/>
          <w:color w:val="000000"/>
        </w:rPr>
        <w:t>o</w:t>
      </w:r>
      <w:r>
        <w:rPr>
          <w:rFonts w:ascii="Cambria" w:eastAsia="Cambria" w:hAnsi="Cambria" w:cs="Cambria"/>
          <w:i/>
          <w:color w:val="000000"/>
          <w:spacing w:val="-1"/>
        </w:rPr>
        <w:t>u</w:t>
      </w:r>
      <w:r>
        <w:rPr>
          <w:rFonts w:ascii="Cambria" w:eastAsia="Cambria" w:hAnsi="Cambria" w:cs="Cambria"/>
          <w:i/>
          <w:color w:val="000000"/>
          <w:spacing w:val="3"/>
        </w:rPr>
        <w:t>r</w:t>
      </w:r>
      <w:r>
        <w:rPr>
          <w:rFonts w:ascii="Cambria" w:eastAsia="Cambria" w:hAnsi="Cambria" w:cs="Cambria"/>
          <w:i/>
          <w:color w:val="000000"/>
          <w:spacing w:val="-1"/>
        </w:rPr>
        <w:t>n</w:t>
      </w:r>
      <w:r>
        <w:rPr>
          <w:rFonts w:ascii="Cambria" w:eastAsia="Cambria" w:hAnsi="Cambria" w:cs="Cambria"/>
          <w:i/>
          <w:color w:val="000000"/>
          <w:spacing w:val="1"/>
        </w:rPr>
        <w:t>a</w:t>
      </w:r>
      <w:r>
        <w:rPr>
          <w:rFonts w:ascii="Cambria" w:eastAsia="Cambria" w:hAnsi="Cambria" w:cs="Cambria"/>
          <w:i/>
          <w:color w:val="000000"/>
        </w:rPr>
        <w:t>l,</w:t>
      </w:r>
      <w:r>
        <w:rPr>
          <w:rFonts w:ascii="Cambria" w:eastAsia="Cambria" w:hAnsi="Cambria" w:cs="Cambria"/>
          <w:i/>
          <w:color w:val="0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T</w:t>
      </w:r>
      <w:r>
        <w:rPr>
          <w:rFonts w:ascii="Cambria" w:eastAsia="Cambria" w:hAnsi="Cambria" w:cs="Cambria"/>
          <w:i/>
          <w:color w:val="000000"/>
        </w:rPr>
        <w:t>he</w:t>
      </w:r>
      <w:r>
        <w:rPr>
          <w:rFonts w:ascii="Cambria" w:eastAsia="Cambria" w:hAnsi="Cambria" w:cs="Cambria"/>
          <w:i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B</w:t>
      </w:r>
      <w:r>
        <w:rPr>
          <w:rFonts w:ascii="Cambria" w:eastAsia="Cambria" w:hAnsi="Cambria" w:cs="Cambria"/>
          <w:i/>
          <w:color w:val="000000"/>
        </w:rPr>
        <w:t>o</w:t>
      </w:r>
      <w:r>
        <w:rPr>
          <w:rFonts w:ascii="Cambria" w:eastAsia="Cambria" w:hAnsi="Cambria" w:cs="Cambria"/>
          <w:i/>
          <w:color w:val="000000"/>
          <w:spacing w:val="1"/>
        </w:rPr>
        <w:t>s</w:t>
      </w:r>
      <w:r>
        <w:rPr>
          <w:rFonts w:ascii="Cambria" w:eastAsia="Cambria" w:hAnsi="Cambria" w:cs="Cambria"/>
          <w:i/>
          <w:color w:val="000000"/>
          <w:spacing w:val="3"/>
        </w:rPr>
        <w:t>t</w:t>
      </w:r>
      <w:r>
        <w:rPr>
          <w:rFonts w:ascii="Cambria" w:eastAsia="Cambria" w:hAnsi="Cambria" w:cs="Cambria"/>
          <w:i/>
          <w:color w:val="000000"/>
        </w:rPr>
        <w:t>on</w:t>
      </w:r>
      <w:r>
        <w:rPr>
          <w:rFonts w:ascii="Cambria" w:eastAsia="Cambria" w:hAnsi="Cambria" w:cs="Cambria"/>
          <w:i/>
          <w:color w:val="000000"/>
          <w:spacing w:val="-8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G</w:t>
      </w:r>
      <w:r>
        <w:rPr>
          <w:rFonts w:ascii="Cambria" w:eastAsia="Cambria" w:hAnsi="Cambria" w:cs="Cambria"/>
          <w:i/>
          <w:color w:val="000000"/>
        </w:rPr>
        <w:t>l</w:t>
      </w:r>
      <w:r>
        <w:rPr>
          <w:rFonts w:ascii="Cambria" w:eastAsia="Cambria" w:hAnsi="Cambria" w:cs="Cambria"/>
          <w:i/>
          <w:color w:val="000000"/>
          <w:spacing w:val="2"/>
        </w:rPr>
        <w:t>o</w:t>
      </w:r>
      <w:r>
        <w:rPr>
          <w:rFonts w:ascii="Cambria" w:eastAsia="Cambria" w:hAnsi="Cambria" w:cs="Cambria"/>
          <w:i/>
          <w:color w:val="000000"/>
          <w:spacing w:val="-1"/>
        </w:rPr>
        <w:t>b</w:t>
      </w:r>
      <w:r>
        <w:rPr>
          <w:rFonts w:ascii="Cambria" w:eastAsia="Cambria" w:hAnsi="Cambria" w:cs="Cambria"/>
          <w:i/>
          <w:color w:val="000000"/>
        </w:rPr>
        <w:t>e,</w:t>
      </w:r>
      <w:r>
        <w:rPr>
          <w:rFonts w:ascii="Cambria" w:eastAsia="Cambria" w:hAnsi="Cambria" w:cs="Cambria"/>
          <w:i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</w:rPr>
        <w:t>B</w:t>
      </w:r>
      <w:r>
        <w:rPr>
          <w:rFonts w:ascii="Cambria" w:eastAsia="Cambria" w:hAnsi="Cambria" w:cs="Cambria"/>
          <w:i/>
          <w:color w:val="000000"/>
          <w:spacing w:val="-1"/>
        </w:rPr>
        <w:t>u</w:t>
      </w:r>
      <w:r>
        <w:rPr>
          <w:rFonts w:ascii="Cambria" w:eastAsia="Cambria" w:hAnsi="Cambria" w:cs="Cambria"/>
          <w:i/>
          <w:color w:val="000000"/>
          <w:spacing w:val="1"/>
        </w:rPr>
        <w:t>si</w:t>
      </w:r>
      <w:r>
        <w:rPr>
          <w:rFonts w:ascii="Cambria" w:eastAsia="Cambria" w:hAnsi="Cambria" w:cs="Cambria"/>
          <w:i/>
          <w:color w:val="000000"/>
          <w:spacing w:val="-1"/>
        </w:rPr>
        <w:t>n</w:t>
      </w:r>
      <w:r>
        <w:rPr>
          <w:rFonts w:ascii="Cambria" w:eastAsia="Cambria" w:hAnsi="Cambria" w:cs="Cambria"/>
          <w:i/>
          <w:color w:val="000000"/>
        </w:rPr>
        <w:t>e</w:t>
      </w:r>
      <w:r>
        <w:rPr>
          <w:rFonts w:ascii="Cambria" w:eastAsia="Cambria" w:hAnsi="Cambria" w:cs="Cambria"/>
          <w:i/>
          <w:color w:val="000000"/>
          <w:spacing w:val="1"/>
        </w:rPr>
        <w:t>s</w:t>
      </w:r>
      <w:r>
        <w:rPr>
          <w:rFonts w:ascii="Cambria" w:eastAsia="Cambria" w:hAnsi="Cambria" w:cs="Cambria"/>
          <w:i/>
          <w:color w:val="000000"/>
        </w:rPr>
        <w:t>s</w:t>
      </w:r>
      <w:r>
        <w:rPr>
          <w:rFonts w:ascii="Cambria" w:eastAsia="Cambria" w:hAnsi="Cambria" w:cs="Cambria"/>
          <w:i/>
          <w:color w:val="0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000000"/>
          <w:spacing w:val="3"/>
        </w:rPr>
        <w:t>I</w:t>
      </w:r>
      <w:r>
        <w:rPr>
          <w:rFonts w:ascii="Cambria" w:eastAsia="Cambria" w:hAnsi="Cambria" w:cs="Cambria"/>
          <w:i/>
          <w:color w:val="000000"/>
          <w:spacing w:val="-1"/>
        </w:rPr>
        <w:t>n</w:t>
      </w:r>
      <w:r>
        <w:rPr>
          <w:rFonts w:ascii="Cambria" w:eastAsia="Cambria" w:hAnsi="Cambria" w:cs="Cambria"/>
          <w:i/>
          <w:color w:val="000000"/>
          <w:spacing w:val="1"/>
        </w:rPr>
        <w:t>s</w:t>
      </w:r>
      <w:r>
        <w:rPr>
          <w:rFonts w:ascii="Cambria" w:eastAsia="Cambria" w:hAnsi="Cambria" w:cs="Cambria"/>
          <w:i/>
          <w:color w:val="000000"/>
          <w:spacing w:val="-1"/>
        </w:rPr>
        <w:t>u</w:t>
      </w:r>
      <w:r>
        <w:rPr>
          <w:rFonts w:ascii="Cambria" w:eastAsia="Cambria" w:hAnsi="Cambria" w:cs="Cambria"/>
          <w:i/>
          <w:color w:val="000000"/>
        </w:rPr>
        <w:t>r</w:t>
      </w:r>
      <w:r>
        <w:rPr>
          <w:rFonts w:ascii="Cambria" w:eastAsia="Cambria" w:hAnsi="Cambria" w:cs="Cambria"/>
          <w:i/>
          <w:color w:val="000000"/>
          <w:spacing w:val="1"/>
        </w:rPr>
        <w:t>a</w:t>
      </w:r>
      <w:r>
        <w:rPr>
          <w:rFonts w:ascii="Cambria" w:eastAsia="Cambria" w:hAnsi="Cambria" w:cs="Cambria"/>
          <w:i/>
          <w:color w:val="000000"/>
          <w:spacing w:val="-1"/>
        </w:rPr>
        <w:t>n</w:t>
      </w:r>
      <w:r>
        <w:rPr>
          <w:rFonts w:ascii="Cambria" w:eastAsia="Cambria" w:hAnsi="Cambria" w:cs="Cambria"/>
          <w:i/>
          <w:color w:val="000000"/>
          <w:spacing w:val="3"/>
        </w:rPr>
        <w:t>c</w:t>
      </w:r>
      <w:r>
        <w:rPr>
          <w:rFonts w:ascii="Cambria" w:eastAsia="Cambria" w:hAnsi="Cambria" w:cs="Cambria"/>
          <w:i/>
          <w:color w:val="000000"/>
        </w:rPr>
        <w:t>e,</w:t>
      </w:r>
      <w:r>
        <w:rPr>
          <w:rFonts w:ascii="Cambria" w:eastAsia="Cambria" w:hAnsi="Cambria" w:cs="Cambria"/>
          <w:i/>
          <w:color w:val="000000"/>
          <w:spacing w:val="-9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000000"/>
          <w:spacing w:val="-1"/>
        </w:rPr>
        <w:t>L</w:t>
      </w:r>
      <w:r>
        <w:rPr>
          <w:rFonts w:ascii="Cambria" w:eastAsia="Cambria" w:hAnsi="Cambria" w:cs="Cambria"/>
          <w:i/>
          <w:color w:val="000000"/>
          <w:spacing w:val="1"/>
        </w:rPr>
        <w:t>a</w:t>
      </w:r>
      <w:r>
        <w:rPr>
          <w:rFonts w:ascii="Cambria" w:eastAsia="Cambria" w:hAnsi="Cambria" w:cs="Cambria"/>
          <w:i/>
          <w:color w:val="000000"/>
          <w:spacing w:val="-1"/>
        </w:rPr>
        <w:t>w</w:t>
      </w:r>
      <w:r>
        <w:rPr>
          <w:rFonts w:ascii="Cambria" w:eastAsia="Cambria" w:hAnsi="Cambria" w:cs="Cambria"/>
          <w:i/>
          <w:color w:val="000000"/>
        </w:rPr>
        <w:t>360</w:t>
      </w:r>
      <w:r>
        <w:rPr>
          <w:rFonts w:ascii="Cambria" w:eastAsia="Cambria" w:hAnsi="Cambria" w:cs="Cambria"/>
          <w:color w:val="000000"/>
        </w:rPr>
        <w:t>.</w:t>
      </w:r>
    </w:p>
    <w:p w14:paraId="2AE847C6" w14:textId="77777777" w:rsidR="007563EE" w:rsidRDefault="00AE22C7">
      <w:pPr>
        <w:spacing w:line="220" w:lineRule="exact"/>
        <w:ind w:left="120" w:right="-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fou</w:t>
      </w:r>
      <w:r>
        <w:rPr>
          <w:rFonts w:ascii="Cambria" w:eastAsia="Cambria" w:hAnsi="Cambria" w:cs="Cambria"/>
          <w:spacing w:val="2"/>
        </w:rPr>
        <w:t>nd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Wash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D.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.;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</w:p>
    <w:p w14:paraId="2C164B27" w14:textId="77777777" w:rsidR="007563EE" w:rsidRDefault="00AE22C7">
      <w:pPr>
        <w:spacing w:before="34" w:line="276" w:lineRule="auto"/>
        <w:ind w:left="120" w:right="-2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dvi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fit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Su</w:t>
      </w:r>
      <w:r>
        <w:rPr>
          <w:rFonts w:ascii="Cambria" w:eastAsia="Cambria" w:hAnsi="Cambria" w:cs="Cambria"/>
          <w:spacing w:val="1"/>
        </w:rPr>
        <w:t>ccess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 xml:space="preserve">high </w:t>
      </w:r>
      <w:r>
        <w:rPr>
          <w:rFonts w:ascii="Cambria" w:eastAsia="Cambria" w:hAnsi="Cambria" w:cs="Cambria"/>
          <w:spacing w:val="1"/>
        </w:rPr>
        <w:t>sch</w:t>
      </w:r>
      <w:r>
        <w:rPr>
          <w:rFonts w:ascii="Cambria" w:eastAsia="Cambria" w:hAnsi="Cambria" w:cs="Cambria"/>
        </w:rPr>
        <w:t>ool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ve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ack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ds t</w:t>
      </w:r>
      <w:r>
        <w:rPr>
          <w:rFonts w:ascii="Cambria" w:eastAsia="Cambria" w:hAnsi="Cambria" w:cs="Cambria"/>
          <w:spacing w:val="1"/>
        </w:rPr>
        <w:t>each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sk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ces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 xml:space="preserve">nd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el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lea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hip.</w:t>
      </w:r>
    </w:p>
    <w:p w14:paraId="6E4DD0EF" w14:textId="77777777" w:rsidR="007563EE" w:rsidRDefault="00AE22C7">
      <w:pPr>
        <w:spacing w:before="35"/>
        <w:rPr>
          <w:rFonts w:ascii="Cambria" w:eastAsia="Cambria" w:hAnsi="Cambria" w:cs="Cambria"/>
          <w:sz w:val="18"/>
          <w:szCs w:val="18"/>
        </w:rPr>
      </w:pPr>
      <w:r>
        <w:br w:type="column"/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ir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c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: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(3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0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1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)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5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26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-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1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1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84</w:t>
      </w:r>
    </w:p>
    <w:p w14:paraId="3A5562C0" w14:textId="77777777" w:rsidR="007563EE" w:rsidRDefault="007563EE">
      <w:pPr>
        <w:spacing w:line="120" w:lineRule="exact"/>
        <w:rPr>
          <w:sz w:val="12"/>
          <w:szCs w:val="12"/>
        </w:rPr>
      </w:pPr>
    </w:p>
    <w:p w14:paraId="78BA3863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458A"/>
          <w:sz w:val="18"/>
          <w:szCs w:val="18"/>
        </w:rPr>
        <w:t>P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ac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ce</w:t>
      </w:r>
      <w:r>
        <w:rPr>
          <w:rFonts w:ascii="Cambria" w:eastAsia="Cambria" w:hAnsi="Cambria" w:cs="Cambria"/>
          <w:b/>
          <w:color w:val="00458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eas</w:t>
      </w:r>
    </w:p>
    <w:p w14:paraId="1B122999" w14:textId="77777777" w:rsidR="007563EE" w:rsidRDefault="007563EE">
      <w:pPr>
        <w:spacing w:before="8" w:line="100" w:lineRule="exact"/>
        <w:rPr>
          <w:sz w:val="11"/>
          <w:szCs w:val="11"/>
        </w:rPr>
      </w:pPr>
    </w:p>
    <w:p w14:paraId="22D2A155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o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nt 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nce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ing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a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z w:val="18"/>
          <w:szCs w:val="18"/>
        </w:rPr>
        <w:t>d</w:t>
      </w:r>
    </w:p>
    <w:p w14:paraId="0584100D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ion</w:t>
      </w:r>
    </w:p>
    <w:p w14:paraId="366871DA" w14:textId="77777777" w:rsidR="007563EE" w:rsidRDefault="00AE22C7">
      <w:pPr>
        <w:ind w:right="628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C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nn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bi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,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,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CBD 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xu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al Ha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ssm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nt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in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z w:val="18"/>
          <w:szCs w:val="18"/>
        </w:rPr>
        <w:t>ng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rc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l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ion</w:t>
      </w:r>
    </w:p>
    <w:p w14:paraId="5FE49BB3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ion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– Ci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il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ri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l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nd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l</w:t>
      </w:r>
    </w:p>
    <w:p w14:paraId="60360442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z w:val="18"/>
          <w:szCs w:val="18"/>
        </w:rPr>
        <w:t>ic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s</w:t>
      </w:r>
    </w:p>
    <w:p w14:paraId="134E36D7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ion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&amp;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z w:val="18"/>
          <w:szCs w:val="18"/>
        </w:rPr>
        <w:t>k 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nt</w:t>
      </w:r>
    </w:p>
    <w:p w14:paraId="3A9A87EF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ion</w:t>
      </w:r>
    </w:p>
    <w:p w14:paraId="555DADA5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z w:val="18"/>
          <w:szCs w:val="18"/>
        </w:rPr>
        <w:t>ro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fe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ss</w:t>
      </w:r>
      <w:r>
        <w:rPr>
          <w:rFonts w:ascii="Cambria" w:eastAsia="Cambria" w:hAnsi="Cambria" w:cs="Cambria"/>
          <w:color w:val="56575B"/>
          <w:sz w:val="18"/>
          <w:szCs w:val="18"/>
        </w:rPr>
        <w:t>io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l &amp; 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3"/>
          <w:sz w:val="18"/>
          <w:szCs w:val="18"/>
        </w:rPr>
        <w:t>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nt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bi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y</w:t>
      </w:r>
    </w:p>
    <w:p w14:paraId="05DB7A45" w14:textId="77777777" w:rsidR="007563EE" w:rsidRDefault="007563EE">
      <w:pPr>
        <w:spacing w:before="9" w:line="200" w:lineRule="exact"/>
      </w:pPr>
    </w:p>
    <w:p w14:paraId="4FEE6F0C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458A"/>
          <w:sz w:val="18"/>
          <w:szCs w:val="18"/>
        </w:rPr>
        <w:t>Bar</w:t>
      </w:r>
      <w:r>
        <w:rPr>
          <w:rFonts w:ascii="Cambria" w:eastAsia="Cambria" w:hAnsi="Cambria" w:cs="Cambria"/>
          <w:b/>
          <w:color w:val="00458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b/>
          <w:color w:val="00458A"/>
          <w:spacing w:val="-2"/>
          <w:sz w:val="18"/>
          <w:szCs w:val="18"/>
        </w:rPr>
        <w:t>m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ss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io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s</w:t>
      </w:r>
    </w:p>
    <w:p w14:paraId="0927123A" w14:textId="77777777" w:rsidR="007563EE" w:rsidRDefault="007563EE">
      <w:pPr>
        <w:spacing w:line="120" w:lineRule="exact"/>
        <w:rPr>
          <w:sz w:val="12"/>
          <w:szCs w:val="12"/>
        </w:rPr>
      </w:pPr>
    </w:p>
    <w:p w14:paraId="3AF30001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z w:val="18"/>
          <w:szCs w:val="18"/>
        </w:rPr>
        <w:t>rict of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lum</w:t>
      </w:r>
      <w:r>
        <w:rPr>
          <w:rFonts w:ascii="Cambria" w:eastAsia="Cambria" w:hAnsi="Cambria" w:cs="Cambria"/>
          <w:color w:val="56575B"/>
          <w:sz w:val="18"/>
          <w:szCs w:val="18"/>
        </w:rPr>
        <w:t>bia</w:t>
      </w:r>
    </w:p>
    <w:p w14:paraId="17540467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w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Y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ork     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z w:val="18"/>
          <w:szCs w:val="18"/>
        </w:rPr>
        <w:t>irgin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z w:val="18"/>
          <w:szCs w:val="18"/>
        </w:rPr>
        <w:t>a</w:t>
      </w:r>
    </w:p>
    <w:p w14:paraId="0D399553" w14:textId="77777777" w:rsidR="007563EE" w:rsidRDefault="00AE22C7">
      <w:pPr>
        <w:spacing w:line="200" w:lineRule="exac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>S. 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rt of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Ap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ls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,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56575B"/>
          <w:sz w:val="18"/>
          <w:szCs w:val="18"/>
        </w:rPr>
        <w:t>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h Circ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it</w:t>
      </w:r>
    </w:p>
    <w:p w14:paraId="75224393" w14:textId="77777777" w:rsidR="007563EE" w:rsidRDefault="00AE22C7">
      <w:pPr>
        <w:ind w:right="385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>S. 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rt of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Ap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ls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,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l C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z w:val="18"/>
          <w:szCs w:val="18"/>
        </w:rPr>
        <w:t>rc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it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S.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z w:val="18"/>
          <w:szCs w:val="18"/>
        </w:rPr>
        <w:t>rict 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, E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rn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rict of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z w:val="18"/>
          <w:szCs w:val="18"/>
        </w:rPr>
        <w:t>irginia</w:t>
      </w:r>
    </w:p>
    <w:p w14:paraId="3E8767F9" w14:textId="77777777" w:rsidR="007563EE" w:rsidRDefault="00AE22C7">
      <w:pPr>
        <w:spacing w:line="200" w:lineRule="exac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>S. B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cy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, E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rn</w:t>
      </w:r>
    </w:p>
    <w:p w14:paraId="6BAC81D0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z w:val="18"/>
          <w:szCs w:val="18"/>
        </w:rPr>
        <w:t>rict of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z w:val="18"/>
          <w:szCs w:val="18"/>
        </w:rPr>
        <w:t>irgin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z w:val="18"/>
          <w:szCs w:val="18"/>
        </w:rPr>
        <w:t>a</w:t>
      </w:r>
    </w:p>
    <w:p w14:paraId="53FCF7E8" w14:textId="77777777" w:rsidR="007563EE" w:rsidRDefault="00AE22C7">
      <w:pPr>
        <w:spacing w:line="200" w:lineRule="exac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>S. Co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rt of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l C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ms</w:t>
      </w:r>
    </w:p>
    <w:p w14:paraId="2ABF5620" w14:textId="77777777" w:rsidR="007563EE" w:rsidRDefault="007563EE">
      <w:pPr>
        <w:spacing w:before="12" w:line="200" w:lineRule="exact"/>
      </w:pPr>
    </w:p>
    <w:p w14:paraId="0957D11C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du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ca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io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n</w:t>
      </w:r>
    </w:p>
    <w:p w14:paraId="08FDDD97" w14:textId="77777777" w:rsidR="007563EE" w:rsidRDefault="007563EE">
      <w:pPr>
        <w:spacing w:line="120" w:lineRule="exact"/>
        <w:rPr>
          <w:sz w:val="12"/>
          <w:szCs w:val="12"/>
        </w:rPr>
      </w:pPr>
    </w:p>
    <w:p w14:paraId="0E2AA919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orge W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sh</w:t>
      </w:r>
      <w:r>
        <w:rPr>
          <w:rFonts w:ascii="Cambria" w:eastAsia="Cambria" w:hAnsi="Cambria" w:cs="Cambria"/>
          <w:color w:val="56575B"/>
          <w:sz w:val="18"/>
          <w:szCs w:val="18"/>
        </w:rPr>
        <w:t>ing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on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io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l 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color w:val="56575B"/>
          <w:sz w:val="18"/>
          <w:szCs w:val="18"/>
        </w:rPr>
        <w:t>w</w:t>
      </w:r>
    </w:p>
    <w:p w14:paraId="15A5E340" w14:textId="77777777" w:rsidR="007563EE" w:rsidRDefault="00AE22C7">
      <w:pPr>
        <w:spacing w:before="3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C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r, </w:t>
      </w:r>
      <w:r>
        <w:rPr>
          <w:rFonts w:ascii="Cambria" w:eastAsia="Cambria" w:hAnsi="Cambria" w:cs="Cambria"/>
          <w:i/>
          <w:color w:val="56575B"/>
          <w:sz w:val="16"/>
          <w:szCs w:val="16"/>
        </w:rPr>
        <w:t>J</w:t>
      </w:r>
      <w:r>
        <w:rPr>
          <w:rFonts w:ascii="Cambria" w:eastAsia="Cambria" w:hAnsi="Cambria" w:cs="Cambria"/>
          <w:i/>
          <w:color w:val="56575B"/>
          <w:spacing w:val="-1"/>
          <w:sz w:val="16"/>
          <w:szCs w:val="16"/>
        </w:rPr>
        <w:t>.D</w:t>
      </w:r>
      <w:r>
        <w:rPr>
          <w:rFonts w:ascii="Cambria" w:eastAsia="Cambria" w:hAnsi="Cambria" w:cs="Cambria"/>
          <w:i/>
          <w:color w:val="56575B"/>
          <w:sz w:val="16"/>
          <w:szCs w:val="16"/>
        </w:rPr>
        <w:t>.</w:t>
      </w:r>
    </w:p>
    <w:p w14:paraId="180BC673" w14:textId="77777777" w:rsidR="007563EE" w:rsidRDefault="007563EE">
      <w:pPr>
        <w:spacing w:before="8" w:line="220" w:lineRule="exact"/>
        <w:rPr>
          <w:sz w:val="22"/>
          <w:szCs w:val="22"/>
        </w:rPr>
      </w:pPr>
    </w:p>
    <w:p w14:paraId="16C8E619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Tu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U</w:t>
      </w:r>
      <w:r>
        <w:rPr>
          <w:rFonts w:ascii="Cambria" w:eastAsia="Cambria" w:hAnsi="Cambria" w:cs="Cambria"/>
          <w:color w:val="56575B"/>
          <w:sz w:val="18"/>
          <w:szCs w:val="18"/>
        </w:rPr>
        <w:t>ni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ve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y</w:t>
      </w:r>
    </w:p>
    <w:p w14:paraId="34300907" w14:textId="77777777" w:rsidR="007563EE" w:rsidRDefault="00AE22C7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color w:val="56575B"/>
          <w:sz w:val="16"/>
          <w:szCs w:val="16"/>
        </w:rPr>
        <w:t>B</w:t>
      </w:r>
      <w:r>
        <w:rPr>
          <w:rFonts w:ascii="Cambria" w:eastAsia="Cambria" w:hAnsi="Cambria" w:cs="Cambria"/>
          <w:i/>
          <w:color w:val="56575B"/>
          <w:spacing w:val="-1"/>
          <w:sz w:val="16"/>
          <w:szCs w:val="16"/>
        </w:rPr>
        <w:t>.A.</w:t>
      </w:r>
      <w:r>
        <w:rPr>
          <w:rFonts w:ascii="Cambria" w:eastAsia="Cambria" w:hAnsi="Cambria" w:cs="Cambria"/>
          <w:i/>
          <w:color w:val="56575B"/>
          <w:sz w:val="16"/>
          <w:szCs w:val="16"/>
        </w:rPr>
        <w:t>, Engli</w:t>
      </w:r>
      <w:r>
        <w:rPr>
          <w:rFonts w:ascii="Cambria" w:eastAsia="Cambria" w:hAnsi="Cambria" w:cs="Cambria"/>
          <w:i/>
          <w:color w:val="56575B"/>
          <w:spacing w:val="1"/>
          <w:sz w:val="16"/>
          <w:szCs w:val="16"/>
        </w:rPr>
        <w:t>sh</w:t>
      </w:r>
      <w:r>
        <w:rPr>
          <w:rFonts w:ascii="Cambria" w:eastAsia="Cambria" w:hAnsi="Cambria" w:cs="Cambria"/>
          <w:i/>
          <w:color w:val="56575B"/>
          <w:sz w:val="16"/>
          <w:szCs w:val="16"/>
        </w:rPr>
        <w:t xml:space="preserve">, </w:t>
      </w:r>
      <w:r>
        <w:rPr>
          <w:rFonts w:ascii="Cambria" w:eastAsia="Cambria" w:hAnsi="Cambria" w:cs="Cambria"/>
          <w:i/>
          <w:color w:val="56575B"/>
          <w:spacing w:val="-1"/>
          <w:sz w:val="16"/>
          <w:szCs w:val="16"/>
        </w:rPr>
        <w:t>1992</w:t>
      </w:r>
    </w:p>
    <w:p w14:paraId="31D71102" w14:textId="77777777" w:rsidR="007563EE" w:rsidRDefault="007563EE">
      <w:pPr>
        <w:spacing w:before="9" w:line="180" w:lineRule="exact"/>
        <w:rPr>
          <w:sz w:val="18"/>
          <w:szCs w:val="18"/>
        </w:rPr>
      </w:pPr>
    </w:p>
    <w:p w14:paraId="22B44DCC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w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 xml:space="preserve"> Y</w:t>
      </w:r>
      <w:r>
        <w:rPr>
          <w:rFonts w:ascii="Cambria" w:eastAsia="Cambria" w:hAnsi="Cambria" w:cs="Cambria"/>
          <w:color w:val="56575B"/>
          <w:sz w:val="18"/>
          <w:szCs w:val="18"/>
        </w:rPr>
        <w:t>ork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color w:val="56575B"/>
          <w:sz w:val="18"/>
          <w:szCs w:val="18"/>
        </w:rPr>
        <w:t>ni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y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in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 xml:space="preserve"> 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color w:val="56575B"/>
          <w:sz w:val="18"/>
          <w:szCs w:val="18"/>
        </w:rPr>
        <w:t>in</w:t>
      </w:r>
    </w:p>
    <w:p w14:paraId="7A195D4D" w14:textId="77777777" w:rsidR="007563EE" w:rsidRDefault="007563EE">
      <w:pPr>
        <w:spacing w:before="9" w:line="200" w:lineRule="exact"/>
      </w:pPr>
    </w:p>
    <w:p w14:paraId="3A1D5D24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ge</w:t>
      </w:r>
      <w:r>
        <w:rPr>
          <w:rFonts w:ascii="Cambria" w:eastAsia="Cambria" w:hAnsi="Cambria" w:cs="Cambria"/>
          <w:b/>
          <w:color w:val="00458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aw</w:t>
      </w:r>
      <w:r>
        <w:rPr>
          <w:rFonts w:ascii="Cambria" w:eastAsia="Cambria" w:hAnsi="Cambria" w:cs="Cambria"/>
          <w:b/>
          <w:color w:val="00458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ir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m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 xml:space="preserve"> Ex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ce</w:t>
      </w:r>
    </w:p>
    <w:p w14:paraId="138B05D2" w14:textId="77777777" w:rsidR="007563EE" w:rsidRDefault="007563EE">
      <w:pPr>
        <w:spacing w:line="120" w:lineRule="exact"/>
        <w:rPr>
          <w:sz w:val="12"/>
          <w:szCs w:val="12"/>
        </w:rPr>
      </w:pPr>
    </w:p>
    <w:p w14:paraId="576B17AA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z w:val="18"/>
          <w:szCs w:val="18"/>
        </w:rPr>
        <w:t>o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56575B"/>
          <w:sz w:val="18"/>
          <w:szCs w:val="18"/>
        </w:rPr>
        <w:t>z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l</w:t>
      </w:r>
      <w:proofErr w:type="spellEnd"/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&amp;</w:t>
      </w:r>
      <w:r>
        <w:rPr>
          <w:rFonts w:ascii="Cambria" w:eastAsia="Cambria" w:hAnsi="Cambria" w:cs="Cambria"/>
          <w:color w:val="56575B"/>
          <w:spacing w:val="2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z w:val="18"/>
          <w:szCs w:val="18"/>
        </w:rPr>
        <w:t>s</w:t>
      </w:r>
      <w:proofErr w:type="spellEnd"/>
    </w:p>
    <w:p w14:paraId="4277AE72" w14:textId="77777777" w:rsidR="007563EE" w:rsidRDefault="00AE22C7">
      <w:pPr>
        <w:spacing w:before="60"/>
        <w:ind w:right="32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Ha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ll</w:t>
      </w:r>
      <w:r>
        <w:rPr>
          <w:rFonts w:ascii="Cambria" w:eastAsia="Cambria" w:hAnsi="Cambria" w:cs="Cambria"/>
          <w:color w:val="56575B"/>
          <w:sz w:val="18"/>
          <w:szCs w:val="18"/>
        </w:rPr>
        <w:t>, 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color w:val="56575B"/>
          <w:sz w:val="18"/>
          <w:szCs w:val="18"/>
        </w:rPr>
        <w:t>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ll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,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Ha</w:t>
      </w:r>
      <w:r>
        <w:rPr>
          <w:rFonts w:ascii="Cambria" w:eastAsia="Cambria" w:hAnsi="Cambria" w:cs="Cambria"/>
          <w:color w:val="56575B"/>
          <w:sz w:val="18"/>
          <w:szCs w:val="18"/>
        </w:rPr>
        <w:t>r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56575B"/>
          <w:sz w:val="18"/>
          <w:szCs w:val="18"/>
        </w:rPr>
        <w:t>wic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56575B"/>
          <w:sz w:val="18"/>
          <w:szCs w:val="18"/>
        </w:rPr>
        <w:t>, G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56575B"/>
          <w:sz w:val="18"/>
          <w:szCs w:val="18"/>
        </w:rPr>
        <w:t>b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z w:val="18"/>
          <w:szCs w:val="18"/>
        </w:rPr>
        <w:t>, Go</w:t>
      </w:r>
      <w:r>
        <w:rPr>
          <w:rFonts w:ascii="Cambria" w:eastAsia="Cambria" w:hAnsi="Cambria" w:cs="Cambria"/>
          <w:color w:val="56575B"/>
          <w:spacing w:val="-3"/>
          <w:sz w:val="18"/>
          <w:szCs w:val="18"/>
        </w:rPr>
        <w:t>l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color w:val="56575B"/>
          <w:sz w:val="18"/>
          <w:szCs w:val="18"/>
        </w:rPr>
        <w:t>n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6575B"/>
          <w:sz w:val="18"/>
          <w:szCs w:val="18"/>
        </w:rPr>
        <w:t>&amp; N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ls</w:t>
      </w:r>
      <w:r>
        <w:rPr>
          <w:rFonts w:ascii="Cambria" w:eastAsia="Cambria" w:hAnsi="Cambria" w:cs="Cambria"/>
          <w:color w:val="56575B"/>
          <w:sz w:val="18"/>
          <w:szCs w:val="18"/>
        </w:rPr>
        <w:t xml:space="preserve">on, 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color w:val="56575B"/>
          <w:sz w:val="18"/>
          <w:szCs w:val="18"/>
        </w:rPr>
        <w:t>C.</w:t>
      </w:r>
    </w:p>
    <w:p w14:paraId="046C3584" w14:textId="77777777" w:rsidR="007563EE" w:rsidRDefault="007563EE">
      <w:pPr>
        <w:spacing w:before="11" w:line="260" w:lineRule="exact"/>
        <w:rPr>
          <w:sz w:val="26"/>
          <w:szCs w:val="26"/>
        </w:rPr>
      </w:pPr>
    </w:p>
    <w:p w14:paraId="464DC439" w14:textId="77777777" w:rsidR="007563EE" w:rsidRDefault="00AE22C7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</w:t>
      </w:r>
      <w:r>
        <w:rPr>
          <w:rFonts w:ascii="Cambria" w:eastAsia="Cambria" w:hAnsi="Cambria" w:cs="Cambria"/>
          <w:b/>
          <w:color w:val="00458A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g</w:t>
      </w:r>
      <w:r>
        <w:rPr>
          <w:rFonts w:ascii="Cambria" w:eastAsia="Cambria" w:hAnsi="Cambria" w:cs="Cambria"/>
          <w:b/>
          <w:color w:val="00458A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b/>
          <w:color w:val="00458A"/>
          <w:sz w:val="18"/>
          <w:szCs w:val="18"/>
        </w:rPr>
        <w:t>age</w:t>
      </w:r>
    </w:p>
    <w:p w14:paraId="306D8C2F" w14:textId="77777777" w:rsidR="007563EE" w:rsidRDefault="007563EE">
      <w:pPr>
        <w:spacing w:line="120" w:lineRule="exact"/>
        <w:rPr>
          <w:sz w:val="12"/>
          <w:szCs w:val="12"/>
        </w:rPr>
      </w:pPr>
    </w:p>
    <w:p w14:paraId="75A7B9DE" w14:textId="77777777" w:rsidR="007563EE" w:rsidRDefault="00AE22C7">
      <w:pPr>
        <w:rPr>
          <w:rFonts w:ascii="Cambria" w:eastAsia="Cambria" w:hAnsi="Cambria" w:cs="Cambria"/>
          <w:sz w:val="18"/>
          <w:szCs w:val="18"/>
        </w:rPr>
        <w:sectPr w:rsidR="007563EE">
          <w:type w:val="continuous"/>
          <w:pgSz w:w="12240" w:h="15840"/>
          <w:pgMar w:top="480" w:right="400" w:bottom="280" w:left="960" w:header="720" w:footer="720" w:gutter="0"/>
          <w:cols w:num="2" w:space="720" w:equalWidth="0">
            <w:col w:w="7235" w:space="395"/>
            <w:col w:w="3250"/>
          </w:cols>
        </w:sectPr>
      </w:pP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color w:val="56575B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color w:val="56575B"/>
          <w:sz w:val="18"/>
          <w:szCs w:val="18"/>
        </w:rPr>
        <w:t>ni</w:t>
      </w:r>
      <w:r>
        <w:rPr>
          <w:rFonts w:ascii="Cambria" w:eastAsia="Cambria" w:hAnsi="Cambria" w:cs="Cambria"/>
          <w:color w:val="56575B"/>
          <w:spacing w:val="-1"/>
          <w:sz w:val="18"/>
          <w:szCs w:val="18"/>
        </w:rPr>
        <w:t>sh</w:t>
      </w:r>
    </w:p>
    <w:p w14:paraId="3E926ED6" w14:textId="77777777" w:rsidR="007563EE" w:rsidRDefault="00AE22C7">
      <w:pPr>
        <w:spacing w:before="63"/>
        <w:ind w:left="120"/>
        <w:rPr>
          <w:rFonts w:ascii="Cambria" w:eastAsia="Cambria" w:hAnsi="Cambria" w:cs="Cambria"/>
        </w:rPr>
      </w:pPr>
      <w:r>
        <w:lastRenderedPageBreak/>
        <w:pict w14:anchorId="7D5695AE">
          <v:group id="_x0000_s2052" style="position:absolute;left:0;text-align:left;margin-left:0;margin-top:723.3pt;width:612pt;height:0;z-index:-251658240;mso-position-horizontal-relative:page;mso-position-vertical-relative:page" coordorigin=",14466" coordsize="12240,0">
            <v:shape id="_x0000_s2053" style="position:absolute;top:14466;width:12240;height:0" coordorigin=",14466" coordsize="12240,0" path="m,14466r12240,e" filled="f" strokeweight="3.5pt">
              <v:path arrowok="t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i/>
          <w:color w:val="006FC0"/>
          <w:spacing w:val="1"/>
        </w:rPr>
        <w:t>S</w:t>
      </w:r>
      <w:r>
        <w:rPr>
          <w:rFonts w:ascii="Cambria" w:eastAsia="Cambria" w:hAnsi="Cambria" w:cs="Cambria"/>
          <w:b/>
          <w:i/>
          <w:color w:val="006FC0"/>
          <w:spacing w:val="-1"/>
        </w:rPr>
        <w:t>pea</w:t>
      </w:r>
      <w:r>
        <w:rPr>
          <w:rFonts w:ascii="Cambria" w:eastAsia="Cambria" w:hAnsi="Cambria" w:cs="Cambria"/>
          <w:b/>
          <w:i/>
          <w:color w:val="006FC0"/>
          <w:spacing w:val="1"/>
        </w:rPr>
        <w:t>k</w:t>
      </w:r>
      <w:r>
        <w:rPr>
          <w:rFonts w:ascii="Cambria" w:eastAsia="Cambria" w:hAnsi="Cambria" w:cs="Cambria"/>
          <w:b/>
          <w:i/>
          <w:color w:val="006FC0"/>
        </w:rPr>
        <w:t>i</w:t>
      </w:r>
      <w:r>
        <w:rPr>
          <w:rFonts w:ascii="Cambria" w:eastAsia="Cambria" w:hAnsi="Cambria" w:cs="Cambria"/>
          <w:b/>
          <w:i/>
          <w:color w:val="006FC0"/>
          <w:spacing w:val="1"/>
        </w:rPr>
        <w:t>n</w:t>
      </w:r>
      <w:r>
        <w:rPr>
          <w:rFonts w:ascii="Cambria" w:eastAsia="Cambria" w:hAnsi="Cambria" w:cs="Cambria"/>
          <w:b/>
          <w:i/>
          <w:color w:val="006FC0"/>
        </w:rPr>
        <w:t>g</w:t>
      </w:r>
      <w:r>
        <w:rPr>
          <w:rFonts w:ascii="Cambria" w:eastAsia="Cambria" w:hAnsi="Cambria" w:cs="Cambria"/>
          <w:b/>
          <w:i/>
          <w:color w:val="006FC0"/>
          <w:spacing w:val="-6"/>
        </w:rPr>
        <w:t xml:space="preserve"> </w:t>
      </w:r>
      <w:r>
        <w:rPr>
          <w:rFonts w:ascii="Cambria" w:eastAsia="Cambria" w:hAnsi="Cambria" w:cs="Cambria"/>
          <w:b/>
          <w:i/>
          <w:color w:val="006FC0"/>
          <w:spacing w:val="1"/>
        </w:rPr>
        <w:t>En</w:t>
      </w:r>
      <w:r>
        <w:rPr>
          <w:rFonts w:ascii="Cambria" w:eastAsia="Cambria" w:hAnsi="Cambria" w:cs="Cambria"/>
          <w:b/>
          <w:i/>
          <w:color w:val="006FC0"/>
        </w:rPr>
        <w:t>g</w:t>
      </w:r>
      <w:r>
        <w:rPr>
          <w:rFonts w:ascii="Cambria" w:eastAsia="Cambria" w:hAnsi="Cambria" w:cs="Cambria"/>
          <w:b/>
          <w:i/>
          <w:color w:val="006FC0"/>
          <w:spacing w:val="-1"/>
        </w:rPr>
        <w:t>a</w:t>
      </w:r>
      <w:r>
        <w:rPr>
          <w:rFonts w:ascii="Cambria" w:eastAsia="Cambria" w:hAnsi="Cambria" w:cs="Cambria"/>
          <w:b/>
          <w:i/>
          <w:color w:val="006FC0"/>
        </w:rPr>
        <w:t>g</w:t>
      </w:r>
      <w:r>
        <w:rPr>
          <w:rFonts w:ascii="Cambria" w:eastAsia="Cambria" w:hAnsi="Cambria" w:cs="Cambria"/>
          <w:b/>
          <w:i/>
          <w:color w:val="006FC0"/>
          <w:spacing w:val="1"/>
        </w:rPr>
        <w:t>e</w:t>
      </w:r>
      <w:r>
        <w:rPr>
          <w:rFonts w:ascii="Cambria" w:eastAsia="Cambria" w:hAnsi="Cambria" w:cs="Cambria"/>
          <w:b/>
          <w:i/>
          <w:color w:val="006FC0"/>
        </w:rPr>
        <w:t>m</w:t>
      </w:r>
      <w:r>
        <w:rPr>
          <w:rFonts w:ascii="Cambria" w:eastAsia="Cambria" w:hAnsi="Cambria" w:cs="Cambria"/>
          <w:b/>
          <w:i/>
          <w:color w:val="006FC0"/>
          <w:spacing w:val="-1"/>
        </w:rPr>
        <w:t>e</w:t>
      </w:r>
      <w:r>
        <w:rPr>
          <w:rFonts w:ascii="Cambria" w:eastAsia="Cambria" w:hAnsi="Cambria" w:cs="Cambria"/>
          <w:b/>
          <w:i/>
          <w:color w:val="006FC0"/>
          <w:spacing w:val="1"/>
        </w:rPr>
        <w:t>n</w:t>
      </w:r>
      <w:r>
        <w:rPr>
          <w:rFonts w:ascii="Cambria" w:eastAsia="Cambria" w:hAnsi="Cambria" w:cs="Cambria"/>
          <w:b/>
          <w:i/>
          <w:color w:val="006FC0"/>
          <w:spacing w:val="-1"/>
        </w:rPr>
        <w:t>t</w:t>
      </w:r>
      <w:r>
        <w:rPr>
          <w:rFonts w:ascii="Cambria" w:eastAsia="Cambria" w:hAnsi="Cambria" w:cs="Cambria"/>
          <w:b/>
          <w:i/>
          <w:color w:val="006FC0"/>
        </w:rPr>
        <w:t>s</w:t>
      </w:r>
    </w:p>
    <w:p w14:paraId="12B2E4E2" w14:textId="77777777" w:rsidR="007563EE" w:rsidRDefault="007563EE">
      <w:pPr>
        <w:spacing w:before="15" w:line="220" w:lineRule="exact"/>
        <w:rPr>
          <w:sz w:val="22"/>
          <w:szCs w:val="22"/>
        </w:rPr>
      </w:pPr>
    </w:p>
    <w:p w14:paraId="74035D1C" w14:textId="77777777" w:rsidR="007563EE" w:rsidRDefault="00AE22C7">
      <w:pPr>
        <w:tabs>
          <w:tab w:val="left" w:pos="820"/>
        </w:tabs>
        <w:ind w:left="840" w:right="2696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Hum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Res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tgom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ty “</w:t>
      </w:r>
      <w:r>
        <w:rPr>
          <w:rFonts w:ascii="Cambria" w:eastAsia="Cambria" w:hAnsi="Cambria" w:cs="Cambria"/>
          <w:spacing w:val="1"/>
        </w:rPr>
        <w:t>Lea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Res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t—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a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Div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 xml:space="preserve">nd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Base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Ge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tity,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  <w:spacing w:val="1"/>
        </w:rPr>
        <w:t>Ge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ess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,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(Fe</w:t>
      </w:r>
      <w:r>
        <w:rPr>
          <w:rFonts w:ascii="Cambria" w:eastAsia="Cambria" w:hAnsi="Cambria" w:cs="Cambria"/>
          <w:spacing w:val="-1"/>
        </w:rPr>
        <w:t>br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2"/>
        </w:rPr>
        <w:t>9</w:t>
      </w:r>
      <w:r>
        <w:rPr>
          <w:rFonts w:ascii="Cambria" w:eastAsia="Cambria" w:hAnsi="Cambria" w:cs="Cambria"/>
        </w:rPr>
        <w:t>,</w:t>
      </w:r>
    </w:p>
    <w:p w14:paraId="4017DF0D" w14:textId="77777777" w:rsidR="007563EE" w:rsidRDefault="00AE22C7">
      <w:pPr>
        <w:ind w:left="8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2020)</w:t>
      </w:r>
    </w:p>
    <w:p w14:paraId="6ED4D481" w14:textId="77777777" w:rsidR="007563EE" w:rsidRDefault="00AE22C7">
      <w:pPr>
        <w:tabs>
          <w:tab w:val="left" w:pos="820"/>
        </w:tabs>
        <w:spacing w:before="2"/>
        <w:ind w:left="840" w:right="2426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Hum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Res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“H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</w:rPr>
        <w:t>iv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e-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 Di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Base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on 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Ge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tity,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Ge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,”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SH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Leh</w:t>
      </w:r>
      <w:r>
        <w:rPr>
          <w:rFonts w:ascii="Cambria" w:eastAsia="Cambria" w:hAnsi="Cambria" w:cs="Cambria"/>
        </w:rPr>
        <w:t>igh V</w:t>
      </w:r>
      <w:r>
        <w:rPr>
          <w:rFonts w:ascii="Cambria" w:eastAsia="Cambria" w:hAnsi="Cambria" w:cs="Cambria"/>
          <w:spacing w:val="1"/>
        </w:rPr>
        <w:t>alle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2</w:t>
      </w:r>
      <w:r>
        <w:rPr>
          <w:rFonts w:ascii="Cambria" w:eastAsia="Cambria" w:hAnsi="Cambria" w:cs="Cambria"/>
        </w:rPr>
        <w:t>2,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2"/>
        </w:rPr>
        <w:t>1</w:t>
      </w:r>
      <w:r>
        <w:rPr>
          <w:rFonts w:ascii="Cambria" w:eastAsia="Cambria" w:hAnsi="Cambria" w:cs="Cambria"/>
        </w:rPr>
        <w:t>9)</w:t>
      </w:r>
    </w:p>
    <w:p w14:paraId="75E95072" w14:textId="77777777" w:rsidR="007563EE" w:rsidRDefault="00AE22C7">
      <w:pPr>
        <w:tabs>
          <w:tab w:val="left" w:pos="820"/>
        </w:tabs>
        <w:spacing w:before="2"/>
        <w:ind w:left="840" w:right="2429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Bes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  <w:proofErr w:type="gramEnd"/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Hot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1"/>
        </w:rPr>
        <w:t>cs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n So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ty of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>ess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Was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n DC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21,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019)</w:t>
      </w:r>
    </w:p>
    <w:p w14:paraId="12C021B9" w14:textId="77777777" w:rsidR="007563EE" w:rsidRDefault="00AE22C7">
      <w:pPr>
        <w:spacing w:before="1"/>
        <w:ind w:left="480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7"/>
        </w:rPr>
        <w:t xml:space="preserve"> 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7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E</w:t>
      </w:r>
      <w:r>
        <w:rPr>
          <w:rFonts w:ascii="Cambria" w:eastAsia="Cambria" w:hAnsi="Cambria" w:cs="Cambria"/>
          <w:spacing w:val="2"/>
          <w:w w:val="99"/>
        </w:rPr>
        <w:t>m</w:t>
      </w:r>
      <w:r>
        <w:rPr>
          <w:rFonts w:ascii="Cambria" w:eastAsia="Cambria" w:hAnsi="Cambria" w:cs="Cambria"/>
          <w:w w:val="99"/>
        </w:rPr>
        <w:t>p</w:t>
      </w:r>
      <w:r>
        <w:rPr>
          <w:rFonts w:ascii="Cambria" w:eastAsia="Cambria" w:hAnsi="Cambria" w:cs="Cambria"/>
          <w:spacing w:val="1"/>
          <w:w w:val="99"/>
        </w:rPr>
        <w:t>l</w:t>
      </w:r>
      <w:r>
        <w:rPr>
          <w:rFonts w:ascii="Cambria" w:eastAsia="Cambria" w:hAnsi="Cambria" w:cs="Cambria"/>
          <w:w w:val="99"/>
        </w:rPr>
        <w:t>oym</w:t>
      </w:r>
      <w:r>
        <w:rPr>
          <w:rFonts w:ascii="Cambria" w:eastAsia="Cambria" w:hAnsi="Cambria" w:cs="Cambria"/>
          <w:spacing w:val="1"/>
          <w:w w:val="99"/>
        </w:rPr>
        <w:t>e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w w:val="99"/>
        </w:rPr>
        <w:t>t</w:t>
      </w:r>
      <w:r>
        <w:rPr>
          <w:rFonts w:ascii="Cambria" w:eastAsia="Cambria" w:hAnsi="Cambria" w:cs="Cambria"/>
          <w:spacing w:val="-8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ity</w:t>
      </w:r>
    </w:p>
    <w:p w14:paraId="6FDA76DE" w14:textId="77777777" w:rsidR="007563EE" w:rsidRDefault="00AE22C7">
      <w:pPr>
        <w:spacing w:line="220" w:lineRule="exact"/>
        <w:ind w:left="8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ommi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tit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Bal</w:t>
      </w:r>
      <w:r>
        <w:rPr>
          <w:rFonts w:ascii="Cambria" w:eastAsia="Cambria" w:hAnsi="Cambria" w:cs="Cambria"/>
        </w:rPr>
        <w:t>timo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(A</w:t>
      </w:r>
      <w:r>
        <w:rPr>
          <w:rFonts w:ascii="Cambria" w:eastAsia="Cambria" w:hAnsi="Cambria" w:cs="Cambria"/>
        </w:rPr>
        <w:t>ugu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6,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>19)</w:t>
      </w:r>
    </w:p>
    <w:p w14:paraId="2B0F197C" w14:textId="77777777" w:rsidR="007563EE" w:rsidRDefault="00AE22C7">
      <w:pPr>
        <w:tabs>
          <w:tab w:val="left" w:pos="820"/>
        </w:tabs>
        <w:spacing w:before="17" w:line="220" w:lineRule="exact"/>
        <w:ind w:left="840" w:right="2428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hyperlink r:id="rId11">
        <w:r>
          <w:rPr>
            <w:rFonts w:ascii="Cambria" w:eastAsia="Cambria" w:hAnsi="Cambria" w:cs="Cambria"/>
          </w:rPr>
          <w:t>How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"/>
          </w:rPr>
          <w:t xml:space="preserve"> Y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ur</w:t>
        </w:r>
        <w:r>
          <w:rPr>
            <w:rFonts w:ascii="Cambria" w:eastAsia="Cambria" w:hAnsi="Cambria" w:cs="Cambria"/>
            <w:spacing w:val="-1"/>
          </w:rPr>
          <w:t xml:space="preserve"> Or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4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za</w:t>
        </w:r>
        <w:r>
          <w:rPr>
            <w:rFonts w:ascii="Cambria" w:eastAsia="Cambria" w:hAnsi="Cambria" w:cs="Cambria"/>
          </w:rPr>
          <w:t>tion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  <w:spacing w:val="2"/>
          </w:rPr>
          <w:t>f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Bec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m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 xml:space="preserve">the </w:t>
        </w:r>
        <w:r>
          <w:rPr>
            <w:rFonts w:ascii="Cambria" w:eastAsia="Cambria" w:hAnsi="Cambria" w:cs="Cambria"/>
            <w:spacing w:val="1"/>
          </w:rPr>
          <w:t>Ne</w:t>
        </w:r>
        <w:r>
          <w:rPr>
            <w:rFonts w:ascii="Cambria" w:eastAsia="Cambria" w:hAnsi="Cambria" w:cs="Cambria"/>
          </w:rPr>
          <w:t>xt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#</w:t>
        </w:r>
        <w:r>
          <w:rPr>
            <w:rFonts w:ascii="Cambria" w:eastAsia="Cambria" w:hAnsi="Cambria" w:cs="Cambria"/>
            <w:spacing w:val="1"/>
          </w:rPr>
          <w:t>Me</w:t>
        </w:r>
        <w:r>
          <w:rPr>
            <w:rFonts w:ascii="Cambria" w:eastAsia="Cambria" w:hAnsi="Cambria" w:cs="Cambria"/>
          </w:rPr>
          <w:t>Too,</w:t>
        </w:r>
      </w:hyperlink>
      <w:r>
        <w:rPr>
          <w:rFonts w:ascii="Cambria" w:eastAsia="Cambria" w:hAnsi="Cambria" w:cs="Cambria"/>
        </w:rPr>
        <w:t xml:space="preserve"> for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SH</w:t>
      </w:r>
      <w:r>
        <w:rPr>
          <w:rFonts w:ascii="Cambria" w:eastAsia="Cambria" w:hAnsi="Cambria" w:cs="Cambria"/>
          <w:spacing w:val="1"/>
        </w:rPr>
        <w:t>RML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Hum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Res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for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Leh</w:t>
      </w:r>
      <w:r>
        <w:rPr>
          <w:rFonts w:ascii="Cambria" w:eastAsia="Cambria" w:hAnsi="Cambria" w:cs="Cambria"/>
        </w:rPr>
        <w:t>igh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alle</w:t>
      </w:r>
      <w:r>
        <w:rPr>
          <w:rFonts w:ascii="Cambria" w:eastAsia="Cambria" w:hAnsi="Cambria" w:cs="Cambria"/>
        </w:rPr>
        <w:t>y)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1,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018)</w:t>
      </w:r>
    </w:p>
    <w:p w14:paraId="7D51872E" w14:textId="77777777" w:rsidR="007563EE" w:rsidRDefault="00AE22C7">
      <w:pPr>
        <w:tabs>
          <w:tab w:val="left" w:pos="820"/>
        </w:tabs>
        <w:ind w:left="840" w:right="2423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hyperlink r:id="rId12">
        <w:r>
          <w:rPr>
            <w:rFonts w:ascii="Cambria" w:eastAsia="Cambria" w:hAnsi="Cambria" w:cs="Cambria"/>
            <w:spacing w:val="-1"/>
          </w:rPr>
          <w:t>#</w:t>
        </w:r>
        <w:r>
          <w:rPr>
            <w:rFonts w:ascii="Cambria" w:eastAsia="Cambria" w:hAnsi="Cambria" w:cs="Cambria"/>
            <w:spacing w:val="1"/>
          </w:rPr>
          <w:t>Me</w:t>
        </w:r>
        <w:r>
          <w:rPr>
            <w:rFonts w:ascii="Cambria" w:eastAsia="Cambria" w:hAnsi="Cambria" w:cs="Cambria"/>
          </w:rPr>
          <w:t xml:space="preserve">Too  </w:t>
        </w:r>
        <w:r>
          <w:rPr>
            <w:rFonts w:ascii="Cambria" w:eastAsia="Cambria" w:hAnsi="Cambria" w:cs="Cambria"/>
            <w:spacing w:val="22"/>
          </w:rPr>
          <w:t xml:space="preserve"> </w:t>
        </w:r>
        <w:r>
          <w:rPr>
            <w:rFonts w:ascii="Cambria" w:eastAsia="Cambria" w:hAnsi="Cambria" w:cs="Cambria"/>
          </w:rPr>
          <w:t xml:space="preserve">in  </w:t>
        </w:r>
        <w:r>
          <w:rPr>
            <w:rFonts w:ascii="Cambria" w:eastAsia="Cambria" w:hAnsi="Cambria" w:cs="Cambria"/>
            <w:spacing w:val="24"/>
          </w:rPr>
          <w:t xml:space="preserve"> </w:t>
        </w:r>
        <w:r>
          <w:rPr>
            <w:rFonts w:ascii="Cambria" w:eastAsia="Cambria" w:hAnsi="Cambria" w:cs="Cambria"/>
          </w:rPr>
          <w:t xml:space="preserve">the  </w:t>
        </w:r>
        <w:r>
          <w:rPr>
            <w:rFonts w:ascii="Cambria" w:eastAsia="Cambria" w:hAnsi="Cambria" w:cs="Cambria"/>
            <w:spacing w:val="2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La</w:t>
        </w:r>
        <w:r>
          <w:rPr>
            <w:rFonts w:ascii="Cambria" w:eastAsia="Cambria" w:hAnsi="Cambria" w:cs="Cambria"/>
          </w:rPr>
          <w:t xml:space="preserve">w  </w:t>
        </w:r>
        <w:r>
          <w:rPr>
            <w:rFonts w:ascii="Cambria" w:eastAsia="Cambria" w:hAnsi="Cambria" w:cs="Cambria"/>
            <w:spacing w:val="2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F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 xml:space="preserve">m  </w:t>
        </w:r>
        <w:r>
          <w:rPr>
            <w:rFonts w:ascii="Cambria" w:eastAsia="Cambria" w:hAnsi="Cambria" w:cs="Cambria"/>
            <w:spacing w:val="2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t,  </w:t>
        </w:r>
        <w:r>
          <w:rPr>
            <w:rFonts w:ascii="Cambria" w:eastAsia="Cambria" w:hAnsi="Cambria" w:cs="Cambria"/>
            <w:spacing w:val="17"/>
          </w:rPr>
          <w:t xml:space="preserve"> </w:t>
        </w:r>
        <w:r>
          <w:rPr>
            <w:rFonts w:ascii="Cambria" w:eastAsia="Cambria" w:hAnsi="Cambria" w:cs="Cambria"/>
          </w:rPr>
          <w:t>for</w:t>
        </w:r>
      </w:hyperlink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Fe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l 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Bar Ass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 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Eas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Was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28,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>18)</w:t>
      </w:r>
    </w:p>
    <w:p w14:paraId="3BBBE772" w14:textId="77777777" w:rsidR="007563EE" w:rsidRDefault="00AE22C7">
      <w:pPr>
        <w:tabs>
          <w:tab w:val="left" w:pos="820"/>
        </w:tabs>
        <w:spacing w:before="17" w:line="220" w:lineRule="exact"/>
        <w:ind w:left="840" w:right="2424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mmit–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1"/>
        </w:rPr>
        <w:t>Rela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iju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a, Ne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(Ma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18,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3"/>
        </w:rPr>
        <w:t>1</w:t>
      </w:r>
      <w:r>
        <w:rPr>
          <w:rFonts w:ascii="Cambria" w:eastAsia="Cambria" w:hAnsi="Cambria" w:cs="Cambria"/>
        </w:rPr>
        <w:t>8)</w:t>
      </w:r>
    </w:p>
    <w:p w14:paraId="32AAE472" w14:textId="77777777" w:rsidR="007563EE" w:rsidRDefault="00AE22C7">
      <w:pPr>
        <w:tabs>
          <w:tab w:val="left" w:pos="820"/>
        </w:tabs>
        <w:ind w:left="840" w:right="2428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hyperlink r:id="rId13"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r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ec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xu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l</w:t>
        </w:r>
        <w:r>
          <w:rPr>
            <w:rFonts w:ascii="Cambria" w:eastAsia="Cambria" w:hAnsi="Cambria" w:cs="Cambria"/>
            <w:spacing w:val="1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</w:rPr>
          <w:t>the</w:t>
        </w:r>
        <w:r>
          <w:rPr>
            <w:rFonts w:ascii="Cambria" w:eastAsia="Cambria" w:hAnsi="Cambria" w:cs="Cambria"/>
            <w:spacing w:val="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k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lace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</w:hyperlink>
      <w:hyperlink r:id="rId14">
        <w:r>
          <w:rPr>
            <w:rFonts w:ascii="Cambria" w:eastAsia="Cambria" w:hAnsi="Cambria" w:cs="Cambria"/>
          </w:rPr>
          <w:t xml:space="preserve"> </w:t>
        </w:r>
        <w:r>
          <w:rPr>
            <w:rFonts w:ascii="Cambria" w:eastAsia="Cambria" w:hAnsi="Cambria" w:cs="Cambria"/>
            <w:spacing w:val="1"/>
          </w:rPr>
          <w:t>M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imi</w:t>
        </w:r>
        <w:r>
          <w:rPr>
            <w:rFonts w:ascii="Cambria" w:eastAsia="Cambria" w:hAnsi="Cambria" w:cs="Cambria"/>
            <w:spacing w:val="1"/>
          </w:rPr>
          <w:t>z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g 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itig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</w:rPr>
          <w:t xml:space="preserve">on </w:t>
        </w:r>
        <w:r>
          <w:rPr>
            <w:rFonts w:ascii="Cambria" w:eastAsia="Cambria" w:hAnsi="Cambria" w:cs="Cambria"/>
            <w:spacing w:val="1"/>
          </w:rPr>
          <w:t>R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sk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8"/>
          </w:rPr>
          <w:t xml:space="preserve"> </w:t>
        </w:r>
        <w:r>
          <w:rPr>
            <w:rFonts w:ascii="Cambria" w:eastAsia="Cambria" w:hAnsi="Cambria" w:cs="Cambria"/>
          </w:rPr>
          <w:t>for</w:t>
        </w:r>
        <w:r>
          <w:rPr>
            <w:rFonts w:ascii="Cambria" w:eastAsia="Cambria" w:hAnsi="Cambria" w:cs="Cambria"/>
            <w:spacing w:val="6"/>
          </w:rPr>
          <w:t xml:space="preserve"> </w:t>
        </w:r>
        <w:r>
          <w:rPr>
            <w:rFonts w:ascii="Cambria" w:eastAsia="Cambria" w:hAnsi="Cambria" w:cs="Cambria"/>
            <w:spacing w:val="2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2"/>
          </w:rPr>
          <w:t>-</w:t>
        </w:r>
        <w:r>
          <w:rPr>
            <w:rFonts w:ascii="Cambria" w:eastAsia="Cambria" w:hAnsi="Cambria" w:cs="Cambria"/>
            <w:spacing w:val="1"/>
          </w:rPr>
          <w:t>U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1"/>
          </w:rPr>
          <w:t xml:space="preserve"> M</w:t>
        </w:r>
      </w:hyperlink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DC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ommu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ity </w:t>
      </w:r>
      <w:r>
        <w:rPr>
          <w:rFonts w:ascii="Cambria" w:eastAsia="Cambria" w:hAnsi="Cambria" w:cs="Cambria"/>
          <w:spacing w:val="1"/>
        </w:rPr>
        <w:t>(Fe</w:t>
      </w:r>
      <w:r>
        <w:rPr>
          <w:rFonts w:ascii="Cambria" w:eastAsia="Cambria" w:hAnsi="Cambria" w:cs="Cambria"/>
          <w:spacing w:val="-1"/>
        </w:rPr>
        <w:t>br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28,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2018)</w:t>
      </w:r>
    </w:p>
    <w:p w14:paraId="610AAFB2" w14:textId="77777777" w:rsidR="007563EE" w:rsidRDefault="00AE22C7">
      <w:pPr>
        <w:tabs>
          <w:tab w:val="left" w:pos="820"/>
        </w:tabs>
        <w:spacing w:before="17" w:line="220" w:lineRule="exact"/>
        <w:ind w:left="840" w:right="2423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1"/>
        </w:rPr>
        <w:t>eake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Hum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ffi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 xml:space="preserve">do, 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hio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hyperlink r:id="rId15">
        <w:r>
          <w:rPr>
            <w:rFonts w:ascii="Cambria" w:eastAsia="Cambria" w:hAnsi="Cambria" w:cs="Cambria"/>
            <w:spacing w:val="1"/>
          </w:rPr>
          <w:t>Me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l</w:t>
        </w:r>
        <w:r>
          <w:rPr>
            <w:rFonts w:ascii="Cambria" w:eastAsia="Cambria" w:hAnsi="Cambria" w:cs="Cambria"/>
            <w:spacing w:val="13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eal</w:t>
        </w:r>
        <w:r>
          <w:rPr>
            <w:rFonts w:ascii="Cambria" w:eastAsia="Cambria" w:hAnsi="Cambria" w:cs="Cambria"/>
          </w:rPr>
          <w:t>th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</w:hyperlink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hyperlink r:id="rId16"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2"/>
          </w:rPr>
          <w:t>d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tion</w:t>
        </w:r>
        <w:r>
          <w:rPr>
            <w:rFonts w:ascii="Cambria" w:eastAsia="Cambria" w:hAnsi="Cambria" w:cs="Cambria"/>
            <w:spacing w:val="12"/>
          </w:rPr>
          <w:t xml:space="preserve"> 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ss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</w:rPr>
          <w:t>in</w:t>
        </w:r>
      </w:hyperlink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lac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er</w:t>
      </w:r>
    </w:p>
    <w:p w14:paraId="72032809" w14:textId="77777777" w:rsidR="007563EE" w:rsidRDefault="00AE22C7">
      <w:pPr>
        <w:spacing w:line="220" w:lineRule="exact"/>
        <w:ind w:left="8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21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22,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2017)</w:t>
      </w:r>
    </w:p>
    <w:p w14:paraId="7E23E271" w14:textId="77777777" w:rsidR="007563EE" w:rsidRDefault="007563EE">
      <w:pPr>
        <w:spacing w:before="16" w:line="220" w:lineRule="exact"/>
        <w:rPr>
          <w:sz w:val="22"/>
          <w:szCs w:val="22"/>
        </w:rPr>
      </w:pPr>
    </w:p>
    <w:p w14:paraId="41B30EF3" w14:textId="77777777" w:rsidR="007563EE" w:rsidRDefault="00AE22C7">
      <w:pPr>
        <w:ind w:lef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color w:val="006FC0"/>
          <w:spacing w:val="-1"/>
        </w:rPr>
        <w:t>I</w:t>
      </w:r>
      <w:r>
        <w:rPr>
          <w:rFonts w:ascii="Cambria" w:eastAsia="Cambria" w:hAnsi="Cambria" w:cs="Cambria"/>
          <w:b/>
          <w:i/>
          <w:color w:val="006FC0"/>
        </w:rPr>
        <w:t>n</w:t>
      </w:r>
      <w:r>
        <w:rPr>
          <w:rFonts w:ascii="Cambria" w:eastAsia="Cambria" w:hAnsi="Cambria" w:cs="Cambria"/>
          <w:b/>
          <w:i/>
          <w:color w:val="006FC0"/>
          <w:spacing w:val="-2"/>
        </w:rPr>
        <w:t xml:space="preserve"> </w:t>
      </w:r>
      <w:r>
        <w:rPr>
          <w:rFonts w:ascii="Cambria" w:eastAsia="Cambria" w:hAnsi="Cambria" w:cs="Cambria"/>
          <w:b/>
          <w:i/>
          <w:color w:val="006FC0"/>
        </w:rPr>
        <w:t>T</w:t>
      </w:r>
      <w:r>
        <w:rPr>
          <w:rFonts w:ascii="Cambria" w:eastAsia="Cambria" w:hAnsi="Cambria" w:cs="Cambria"/>
          <w:b/>
          <w:i/>
          <w:color w:val="006FC0"/>
          <w:spacing w:val="2"/>
        </w:rPr>
        <w:t>h</w:t>
      </w:r>
      <w:r>
        <w:rPr>
          <w:rFonts w:ascii="Cambria" w:eastAsia="Cambria" w:hAnsi="Cambria" w:cs="Cambria"/>
          <w:b/>
          <w:i/>
          <w:color w:val="006FC0"/>
        </w:rPr>
        <w:t>e</w:t>
      </w:r>
      <w:r>
        <w:rPr>
          <w:rFonts w:ascii="Cambria" w:eastAsia="Cambria" w:hAnsi="Cambria" w:cs="Cambria"/>
          <w:b/>
          <w:i/>
          <w:color w:val="006FC0"/>
          <w:spacing w:val="-5"/>
        </w:rPr>
        <w:t xml:space="preserve"> </w:t>
      </w:r>
      <w:r>
        <w:rPr>
          <w:rFonts w:ascii="Cambria" w:eastAsia="Cambria" w:hAnsi="Cambria" w:cs="Cambria"/>
          <w:b/>
          <w:i/>
          <w:color w:val="006FC0"/>
          <w:spacing w:val="3"/>
        </w:rPr>
        <w:t>N</w:t>
      </w:r>
      <w:r>
        <w:rPr>
          <w:rFonts w:ascii="Cambria" w:eastAsia="Cambria" w:hAnsi="Cambria" w:cs="Cambria"/>
          <w:b/>
          <w:i/>
          <w:color w:val="006FC0"/>
          <w:spacing w:val="-1"/>
        </w:rPr>
        <w:t>e</w:t>
      </w:r>
      <w:r>
        <w:rPr>
          <w:rFonts w:ascii="Cambria" w:eastAsia="Cambria" w:hAnsi="Cambria" w:cs="Cambria"/>
          <w:b/>
          <w:i/>
          <w:color w:val="006FC0"/>
        </w:rPr>
        <w:t>ws</w:t>
      </w:r>
    </w:p>
    <w:p w14:paraId="0D514A89" w14:textId="77777777" w:rsidR="007563EE" w:rsidRDefault="007563EE">
      <w:pPr>
        <w:spacing w:before="10" w:line="240" w:lineRule="exact"/>
        <w:rPr>
          <w:sz w:val="24"/>
          <w:szCs w:val="24"/>
        </w:rPr>
      </w:pPr>
    </w:p>
    <w:p w14:paraId="02A51D79" w14:textId="77777777" w:rsidR="007563EE" w:rsidRDefault="00AE22C7">
      <w:pPr>
        <w:tabs>
          <w:tab w:val="left" w:pos="820"/>
        </w:tabs>
        <w:spacing w:line="220" w:lineRule="exact"/>
        <w:ind w:left="840" w:right="2424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Was</w:t>
      </w:r>
      <w:r>
        <w:rPr>
          <w:rFonts w:ascii="Cambria" w:eastAsia="Cambria" w:hAnsi="Cambria" w:cs="Cambria"/>
          <w:w w:val="99"/>
        </w:rPr>
        <w:t>hi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w w:val="99"/>
        </w:rPr>
        <w:t>gton</w:t>
      </w:r>
      <w:r>
        <w:rPr>
          <w:rFonts w:ascii="Cambria" w:eastAsia="Cambria" w:hAnsi="Cambria" w:cs="Cambria"/>
          <w:spacing w:val="-9"/>
          <w:w w:val="99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39"/>
        </w:rPr>
        <w:t xml:space="preserve"> </w:t>
      </w:r>
      <w:hyperlink r:id="rId17"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-14"/>
          </w:rPr>
          <w:t xml:space="preserve"> </w:t>
        </w:r>
        <w:r>
          <w:rPr>
            <w:rFonts w:ascii="Cambria" w:eastAsia="Cambria" w:hAnsi="Cambria" w:cs="Cambria"/>
            <w:spacing w:val="3"/>
          </w:rPr>
          <w:t>A</w:t>
        </w:r>
        <w:r>
          <w:rPr>
            <w:rFonts w:ascii="Cambria" w:eastAsia="Cambria" w:hAnsi="Cambria" w:cs="Cambria"/>
          </w:rPr>
          <w:t>dvi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:</w:t>
        </w:r>
        <w:r>
          <w:rPr>
            <w:rFonts w:ascii="Cambria" w:eastAsia="Cambria" w:hAnsi="Cambria" w:cs="Cambria"/>
            <w:spacing w:val="-16"/>
          </w:rPr>
          <w:t xml:space="preserve"> </w:t>
        </w:r>
        <w:r>
          <w:rPr>
            <w:rFonts w:ascii="Cambria" w:eastAsia="Cambria" w:hAnsi="Cambria" w:cs="Cambria"/>
          </w:rPr>
          <w:t>HR</w:t>
        </w:r>
        <w:r>
          <w:rPr>
            <w:rFonts w:ascii="Cambria" w:eastAsia="Cambria" w:hAnsi="Cambria" w:cs="Cambria"/>
            <w:spacing w:val="-12"/>
          </w:rPr>
          <w:t xml:space="preserve"> </w:t>
        </w:r>
        <w:r>
          <w:rPr>
            <w:rFonts w:ascii="Cambria" w:eastAsia="Cambria" w:hAnsi="Cambria" w:cs="Cambria"/>
          </w:rPr>
          <w:t>vi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12"/>
          </w:rPr>
          <w:t xml:space="preserve"> </w:t>
        </w:r>
        <w:r>
          <w:rPr>
            <w:rFonts w:ascii="Cambria" w:eastAsia="Cambria" w:hAnsi="Cambria" w:cs="Cambria"/>
            <w:w w:val="99"/>
          </w:rPr>
          <w:t>p</w:t>
        </w:r>
        <w:r>
          <w:rPr>
            <w:rFonts w:ascii="Cambria" w:eastAsia="Cambria" w:hAnsi="Cambria" w:cs="Cambria"/>
            <w:spacing w:val="-1"/>
            <w:w w:val="99"/>
          </w:rPr>
          <w:t>r</w:t>
        </w:r>
        <w:r>
          <w:rPr>
            <w:rFonts w:ascii="Cambria" w:eastAsia="Cambria" w:hAnsi="Cambria" w:cs="Cambria"/>
            <w:spacing w:val="1"/>
            <w:w w:val="99"/>
          </w:rPr>
          <w:t>e</w:t>
        </w:r>
        <w:r>
          <w:rPr>
            <w:rFonts w:ascii="Cambria" w:eastAsia="Cambria" w:hAnsi="Cambria" w:cs="Cambria"/>
            <w:spacing w:val="3"/>
            <w:w w:val="99"/>
          </w:rPr>
          <w:t>s</w:t>
        </w:r>
        <w:r>
          <w:rPr>
            <w:rFonts w:ascii="Cambria" w:eastAsia="Cambria" w:hAnsi="Cambria" w:cs="Cambria"/>
            <w:w w:val="99"/>
          </w:rPr>
          <w:t>id</w:t>
        </w:r>
        <w:r>
          <w:rPr>
            <w:rFonts w:ascii="Cambria" w:eastAsia="Cambria" w:hAnsi="Cambria" w:cs="Cambria"/>
            <w:spacing w:val="1"/>
            <w:w w:val="99"/>
          </w:rPr>
          <w:t>e</w:t>
        </w:r>
        <w:r>
          <w:rPr>
            <w:rFonts w:ascii="Cambria" w:eastAsia="Cambria" w:hAnsi="Cambria" w:cs="Cambria"/>
            <w:spacing w:val="-1"/>
            <w:w w:val="99"/>
          </w:rPr>
          <w:t>n</w:t>
        </w:r>
        <w:r>
          <w:rPr>
            <w:rFonts w:ascii="Cambria" w:eastAsia="Cambria" w:hAnsi="Cambria" w:cs="Cambria"/>
            <w:w w:val="99"/>
          </w:rPr>
          <w:t>t</w:t>
        </w:r>
        <w:r>
          <w:rPr>
            <w:rFonts w:ascii="Cambria" w:eastAsia="Cambria" w:hAnsi="Cambria" w:cs="Cambria"/>
            <w:spacing w:val="-11"/>
            <w:w w:val="99"/>
          </w:rPr>
          <w:t xml:space="preserve"> </w:t>
        </w:r>
        <w:r>
          <w:rPr>
            <w:rFonts w:ascii="Cambria" w:eastAsia="Cambria" w:hAnsi="Cambria" w:cs="Cambria"/>
            <w:w w:val="99"/>
          </w:rPr>
          <w:t>di</w:t>
        </w:r>
        <w:r>
          <w:rPr>
            <w:rFonts w:ascii="Cambria" w:eastAsia="Cambria" w:hAnsi="Cambria" w:cs="Cambria"/>
            <w:spacing w:val="3"/>
            <w:w w:val="99"/>
          </w:rPr>
          <w:t>s</w:t>
        </w:r>
        <w:r>
          <w:rPr>
            <w:rFonts w:ascii="Cambria" w:eastAsia="Cambria" w:hAnsi="Cambria" w:cs="Cambria"/>
            <w:w w:val="99"/>
          </w:rPr>
          <w:t>p</w:t>
        </w:r>
        <w:r>
          <w:rPr>
            <w:rFonts w:ascii="Cambria" w:eastAsia="Cambria" w:hAnsi="Cambria" w:cs="Cambria"/>
            <w:spacing w:val="1"/>
            <w:w w:val="99"/>
          </w:rPr>
          <w:t>a</w:t>
        </w:r>
        <w:r>
          <w:rPr>
            <w:rFonts w:ascii="Cambria" w:eastAsia="Cambria" w:hAnsi="Cambria" w:cs="Cambria"/>
            <w:spacing w:val="-1"/>
            <w:w w:val="99"/>
          </w:rPr>
          <w:t>r</w:t>
        </w:r>
        <w:r>
          <w:rPr>
            <w:rFonts w:ascii="Cambria" w:eastAsia="Cambria" w:hAnsi="Cambria" w:cs="Cambria"/>
            <w:spacing w:val="1"/>
            <w:w w:val="99"/>
          </w:rPr>
          <w:t>a</w:t>
        </w:r>
        <w:r>
          <w:rPr>
            <w:rFonts w:ascii="Cambria" w:eastAsia="Cambria" w:hAnsi="Cambria" w:cs="Cambria"/>
            <w:w w:val="99"/>
          </w:rPr>
          <w:t>g</w:t>
        </w:r>
        <w:r>
          <w:rPr>
            <w:rFonts w:ascii="Cambria" w:eastAsia="Cambria" w:hAnsi="Cambria" w:cs="Cambria"/>
            <w:spacing w:val="1"/>
            <w:w w:val="99"/>
          </w:rPr>
          <w:t>e</w:t>
        </w:r>
        <w:r>
          <w:rPr>
            <w:rFonts w:ascii="Cambria" w:eastAsia="Cambria" w:hAnsi="Cambria" w:cs="Cambria"/>
            <w:w w:val="99"/>
          </w:rPr>
          <w:t>s</w:t>
        </w:r>
        <w:r>
          <w:rPr>
            <w:rFonts w:ascii="Cambria" w:eastAsia="Cambria" w:hAnsi="Cambria" w:cs="Cambria"/>
            <w:spacing w:val="-8"/>
            <w:w w:val="99"/>
          </w:rPr>
          <w:t xml:space="preserve"> 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w</w:t>
        </w:r>
        <w:r>
          <w:rPr>
            <w:rFonts w:ascii="Cambria" w:eastAsia="Cambria" w:hAnsi="Cambria" w:cs="Cambria"/>
          </w:rPr>
          <w:t>n</w:t>
        </w:r>
      </w:hyperlink>
      <w:hyperlink r:id="rId18">
        <w:r>
          <w:rPr>
            <w:rFonts w:ascii="Cambria" w:eastAsia="Cambria" w:hAnsi="Cambria" w:cs="Cambria"/>
          </w:rPr>
          <w:t xml:space="preserve"> 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hi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9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</w:rPr>
          <w:t>ith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ec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l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ee</w:t>
        </w:r>
        <w:r>
          <w:rPr>
            <w:rFonts w:ascii="Cambria" w:eastAsia="Cambria" w:hAnsi="Cambria" w:cs="Cambria"/>
          </w:rPr>
          <w:t>ds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omp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ee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gs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(</w:t>
        </w:r>
      </w:hyperlink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6,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3"/>
        </w:rPr>
        <w:t>1</w:t>
      </w:r>
      <w:r>
        <w:rPr>
          <w:rFonts w:ascii="Cambria" w:eastAsia="Cambria" w:hAnsi="Cambria" w:cs="Cambria"/>
        </w:rPr>
        <w:t>9)</w:t>
      </w:r>
    </w:p>
    <w:p w14:paraId="13686B2C" w14:textId="77777777" w:rsidR="007563EE" w:rsidRDefault="00AE22C7">
      <w:pPr>
        <w:tabs>
          <w:tab w:val="left" w:pos="820"/>
        </w:tabs>
        <w:spacing w:before="15" w:line="220" w:lineRule="exact"/>
        <w:ind w:left="840" w:right="2426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6"/>
        </w:rPr>
        <w:t xml:space="preserve"> </w:t>
      </w:r>
      <w:hyperlink r:id="rId19" w:anchor="v=onepage&amp;q=richard%20b.%20cohen%20sexual%20harassment&amp;f=false"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omp</w:t>
        </w:r>
        <w:r>
          <w:rPr>
            <w:rFonts w:ascii="Cambria" w:eastAsia="Cambria" w:hAnsi="Cambria" w:cs="Cambria"/>
            <w:spacing w:val="1"/>
          </w:rPr>
          <w:t>le</w:t>
        </w:r>
        <w:r>
          <w:rPr>
            <w:rFonts w:ascii="Cambria" w:eastAsia="Cambria" w:hAnsi="Cambria" w:cs="Cambria"/>
          </w:rPr>
          <w:t xml:space="preserve">te 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G</w:t>
        </w:r>
        <w:r>
          <w:rPr>
            <w:rFonts w:ascii="Cambria" w:eastAsia="Cambria" w:hAnsi="Cambria" w:cs="Cambria"/>
          </w:rPr>
          <w:t xml:space="preserve">uide </w:t>
        </w:r>
        <w:r>
          <w:rPr>
            <w:rFonts w:ascii="Cambria" w:eastAsia="Cambria" w:hAnsi="Cambria" w:cs="Cambria"/>
            <w:spacing w:val="7"/>
          </w:rPr>
          <w:t xml:space="preserve"> </w:t>
        </w:r>
        <w:r>
          <w:rPr>
            <w:rFonts w:ascii="Cambria" w:eastAsia="Cambria" w:hAnsi="Cambria" w:cs="Cambria"/>
          </w:rPr>
          <w:t xml:space="preserve">to </w:t>
        </w:r>
        <w:r>
          <w:rPr>
            <w:rFonts w:ascii="Cambria" w:eastAsia="Cambria" w:hAnsi="Cambria" w:cs="Cambria"/>
            <w:spacing w:val="8"/>
          </w:rPr>
          <w:t xml:space="preserve"> </w:t>
        </w:r>
        <w:r>
          <w:rPr>
            <w:rFonts w:ascii="Cambria" w:eastAsia="Cambria" w:hAnsi="Cambria" w:cs="Cambria"/>
            <w:spacing w:val="2"/>
          </w:rPr>
          <w:t>H</w:t>
        </w:r>
        <w:r>
          <w:rPr>
            <w:rFonts w:ascii="Cambria" w:eastAsia="Cambria" w:hAnsi="Cambria" w:cs="Cambria"/>
          </w:rPr>
          <w:t>um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 xml:space="preserve">n 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Res</w:t>
        </w:r>
        <w:r>
          <w:rPr>
            <w:rFonts w:ascii="Cambria" w:eastAsia="Cambria" w:hAnsi="Cambria" w:cs="Cambria"/>
          </w:rPr>
          <w:t>ou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 xml:space="preserve">s 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d </w:t>
        </w:r>
        <w:r>
          <w:rPr>
            <w:rFonts w:ascii="Cambria" w:eastAsia="Cambria" w:hAnsi="Cambria" w:cs="Cambria"/>
            <w:spacing w:val="7"/>
          </w:rPr>
          <w:t xml:space="preserve"> </w:t>
        </w:r>
        <w:r>
          <w:rPr>
            <w:rFonts w:ascii="Cambria" w:eastAsia="Cambria" w:hAnsi="Cambria" w:cs="Cambria"/>
          </w:rPr>
          <w:t xml:space="preserve">the </w:t>
        </w:r>
        <w:r>
          <w:rPr>
            <w:rFonts w:ascii="Cambria" w:eastAsia="Cambria" w:hAnsi="Cambria" w:cs="Cambria"/>
            <w:spacing w:val="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La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</w:rPr>
          <w:t xml:space="preserve">, </w:t>
        </w:r>
        <w:r>
          <w:rPr>
            <w:rFonts w:ascii="Cambria" w:eastAsia="Cambria" w:hAnsi="Cambria" w:cs="Cambria"/>
            <w:spacing w:val="6"/>
          </w:rPr>
          <w:t xml:space="preserve"> </w:t>
        </w:r>
        <w:r>
          <w:rPr>
            <w:rFonts w:ascii="Cambria" w:eastAsia="Cambria" w:hAnsi="Cambria" w:cs="Cambria"/>
          </w:rPr>
          <w:t>2019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diti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– Shi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s</w:t>
      </w:r>
    </w:p>
    <w:p w14:paraId="27E44404" w14:textId="77777777" w:rsidR="007563EE" w:rsidRDefault="00AE22C7">
      <w:pPr>
        <w:tabs>
          <w:tab w:val="left" w:pos="820"/>
        </w:tabs>
        <w:spacing w:before="15" w:line="220" w:lineRule="exact"/>
        <w:ind w:left="840" w:right="2426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17"/>
        </w:rPr>
        <w:t xml:space="preserve"> </w:t>
      </w:r>
      <w:hyperlink r:id="rId20">
        <w:r>
          <w:rPr>
            <w:rFonts w:ascii="Cambria" w:eastAsia="Cambria" w:hAnsi="Cambria" w:cs="Cambria"/>
            <w:spacing w:val="1"/>
          </w:rPr>
          <w:t>@La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</w:rPr>
          <w:t>360,</w:t>
        </w:r>
      </w:hyperlink>
      <w:r>
        <w:rPr>
          <w:rFonts w:ascii="Cambria" w:eastAsia="Cambria" w:hAnsi="Cambria" w:cs="Cambria"/>
          <w:spacing w:val="-10"/>
        </w:rPr>
        <w:t xml:space="preserve"> </w:t>
      </w:r>
      <w:hyperlink r:id="rId21">
        <w:r>
          <w:rPr>
            <w:rFonts w:ascii="Cambria" w:eastAsia="Cambria" w:hAnsi="Cambria" w:cs="Cambria"/>
          </w:rPr>
          <w:t>“12</w:t>
        </w:r>
        <w:r>
          <w:rPr>
            <w:rFonts w:ascii="Cambria" w:eastAsia="Cambria" w:hAnsi="Cambria" w:cs="Cambria"/>
            <w:spacing w:val="2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-1"/>
          </w:rPr>
          <w:t>rn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ys</w:t>
        </w:r>
        <w:r>
          <w:rPr>
            <w:rFonts w:ascii="Cambria" w:eastAsia="Cambria" w:hAnsi="Cambria" w:cs="Cambria"/>
            <w:spacing w:val="18"/>
          </w:rPr>
          <w:t xml:space="preserve"> 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23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w</w:t>
        </w:r>
        <w:r>
          <w:rPr>
            <w:rFonts w:ascii="Cambria" w:eastAsia="Cambria" w:hAnsi="Cambria" w:cs="Cambria"/>
            <w:spacing w:val="21"/>
          </w:rPr>
          <w:t xml:space="preserve"> </w:t>
        </w:r>
        <w:r>
          <w:rPr>
            <w:rFonts w:ascii="Cambria" w:eastAsia="Cambria" w:hAnsi="Cambria" w:cs="Cambria"/>
          </w:rPr>
          <w:t>Div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ity</w:t>
        </w:r>
        <w:r>
          <w:rPr>
            <w:rFonts w:ascii="Cambria" w:eastAsia="Cambria" w:hAnsi="Cambria" w:cs="Cambria"/>
            <w:spacing w:val="20"/>
          </w:rPr>
          <w:t xml:space="preserve"> </w:t>
        </w:r>
        <w:r>
          <w:rPr>
            <w:rFonts w:ascii="Cambria" w:eastAsia="Cambria" w:hAnsi="Cambria" w:cs="Cambria"/>
            <w:spacing w:val="3"/>
          </w:rPr>
          <w:t>G</w:t>
        </w:r>
        <w:r>
          <w:rPr>
            <w:rFonts w:ascii="Cambria" w:eastAsia="Cambria" w:hAnsi="Cambria" w:cs="Cambria"/>
          </w:rPr>
          <w:t>iv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1"/>
          </w:rPr>
          <w:t xml:space="preserve"> </w:t>
        </w:r>
        <w:r>
          <w:rPr>
            <w:rFonts w:ascii="Cambria" w:eastAsia="Cambria" w:hAnsi="Cambria" w:cs="Cambria"/>
          </w:rPr>
          <w:t>Th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20"/>
          </w:rPr>
          <w:t xml:space="preserve"> </w:t>
        </w:r>
        <w:r>
          <w:rPr>
            <w:rFonts w:ascii="Cambria" w:eastAsia="Cambria" w:hAnsi="Cambria" w:cs="Cambria"/>
          </w:rPr>
          <w:t>the</w:t>
        </w:r>
        <w:r>
          <w:rPr>
            <w:rFonts w:ascii="Cambria" w:eastAsia="Cambria" w:hAnsi="Cambria" w:cs="Cambria"/>
            <w:spacing w:val="2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dg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”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3"/>
        </w:rPr>
        <w:t>1</w:t>
      </w:r>
      <w:r>
        <w:rPr>
          <w:rFonts w:ascii="Cambria" w:eastAsia="Cambria" w:hAnsi="Cambria" w:cs="Cambria"/>
        </w:rPr>
        <w:t>9)</w:t>
      </w:r>
    </w:p>
    <w:p w14:paraId="7B120D70" w14:textId="77777777" w:rsidR="007563EE" w:rsidRDefault="00AE22C7">
      <w:pPr>
        <w:tabs>
          <w:tab w:val="left" w:pos="820"/>
        </w:tabs>
        <w:spacing w:before="15" w:line="220" w:lineRule="exact"/>
        <w:ind w:left="840" w:right="2428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hyperlink r:id="rId22"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mp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oym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5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4"/>
          </w:rPr>
          <w:t>e</w:t>
        </w:r>
        <w:r>
          <w:rPr>
            <w:rFonts w:ascii="Cambria" w:eastAsia="Cambria" w:hAnsi="Cambria" w:cs="Cambria"/>
          </w:rPr>
          <w:t>r</w:t>
        </w:r>
        <w:r>
          <w:rPr>
            <w:rFonts w:ascii="Cambria" w:eastAsia="Cambria" w:hAnsi="Cambria" w:cs="Cambria"/>
            <w:spacing w:val="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my</w:t>
        </w:r>
        <w:r>
          <w:rPr>
            <w:rFonts w:ascii="Cambria" w:eastAsia="Cambria" w:hAnsi="Cambria" w:cs="Cambria"/>
            <w:spacing w:val="1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in</w:t>
        </w:r>
        <w:r>
          <w:rPr>
            <w:rFonts w:ascii="Cambria" w:eastAsia="Cambria" w:hAnsi="Cambria" w:cs="Cambria"/>
            <w:spacing w:val="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Gl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10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Q</w:t>
        </w:r>
        <w:r>
          <w:rPr>
            <w:rFonts w:ascii="Cambria" w:eastAsia="Cambria" w:hAnsi="Cambria" w:cs="Cambria"/>
            <w:spacing w:val="3"/>
          </w:rPr>
          <w:t>u</w:t>
        </w:r>
        <w:r>
          <w:rPr>
            <w:rFonts w:ascii="Cambria" w:eastAsia="Cambria" w:hAnsi="Cambria" w:cs="Cambria"/>
          </w:rPr>
          <w:t>ot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d</w:t>
        </w:r>
      </w:hyperlink>
      <w:hyperlink r:id="rId23">
        <w:r>
          <w:rPr>
            <w:rFonts w:ascii="Cambria" w:eastAsia="Cambria" w:hAnsi="Cambria" w:cs="Cambria"/>
          </w:rPr>
          <w:t xml:space="preserve"> in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es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  <w:spacing w:val="3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-10"/>
          </w:rPr>
          <w:t xml:space="preserve"> </w:t>
        </w:r>
        <w:r>
          <w:rPr>
            <w:rFonts w:ascii="Cambria" w:eastAsia="Cambria" w:hAnsi="Cambria" w:cs="Cambria"/>
            <w:spacing w:val="1"/>
          </w:rPr>
          <w:t>(</w:t>
        </w:r>
      </w:hyperlink>
      <w:r>
        <w:rPr>
          <w:rFonts w:ascii="Cambria" w:eastAsia="Cambria" w:hAnsi="Cambria" w:cs="Cambria"/>
          <w:spacing w:val="1"/>
        </w:rPr>
        <w:t>Fe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2019)</w:t>
      </w:r>
    </w:p>
    <w:p w14:paraId="7E9A8688" w14:textId="77777777" w:rsidR="007563EE" w:rsidRDefault="00AE22C7">
      <w:pPr>
        <w:tabs>
          <w:tab w:val="left" w:pos="820"/>
        </w:tabs>
        <w:ind w:left="839" w:right="2425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d,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Gl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ela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 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iju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hyperlink r:id="rId24"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mp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oym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0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er</w:t>
        </w:r>
      </w:hyperlink>
      <w:r>
        <w:rPr>
          <w:rFonts w:ascii="Cambria" w:eastAsia="Cambria" w:hAnsi="Cambria" w:cs="Cambria"/>
          <w:spacing w:val="1"/>
        </w:rPr>
        <w:t xml:space="preserve"> </w:t>
      </w:r>
      <w:hyperlink r:id="rId25"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my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in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Gl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Q</w:t>
        </w:r>
        <w:r>
          <w:rPr>
            <w:rFonts w:ascii="Cambria" w:eastAsia="Cambria" w:hAnsi="Cambria" w:cs="Cambria"/>
          </w:rPr>
          <w:t>uot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7"/>
          </w:rPr>
          <w:t xml:space="preserve"> 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The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</w:rPr>
          <w:t>on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Gl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(</w:t>
        </w:r>
      </w:hyperlink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ece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>18)</w:t>
      </w:r>
    </w:p>
    <w:p w14:paraId="0928118F" w14:textId="77777777" w:rsidR="007563EE" w:rsidRDefault="00AE22C7">
      <w:pPr>
        <w:spacing w:before="1"/>
        <w:ind w:left="479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ACW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sle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1"/>
        </w:rPr>
        <w:t xml:space="preserve"> </w:t>
      </w:r>
      <w:hyperlink r:id="rId26">
        <w:r>
          <w:rPr>
            <w:rFonts w:ascii="Cambria" w:eastAsia="Cambria" w:hAnsi="Cambria" w:cs="Cambria"/>
          </w:rPr>
          <w:t>A</w:t>
        </w:r>
        <w:r>
          <w:rPr>
            <w:rFonts w:ascii="Cambria" w:eastAsia="Cambria" w:hAnsi="Cambria" w:cs="Cambria"/>
            <w:spacing w:val="1"/>
          </w:rPr>
          <w:t xml:space="preserve"> </w:t>
        </w:r>
        <w:r>
          <w:rPr>
            <w:rFonts w:ascii="Cambria" w:eastAsia="Cambria" w:hAnsi="Cambria" w:cs="Cambria"/>
          </w:rPr>
          <w:t>Simp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Wa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</w:rPr>
          <w:t>St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  <w:spacing w:val="2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(</w:t>
        </w:r>
      </w:hyperlink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3,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018)</w:t>
      </w:r>
    </w:p>
    <w:p w14:paraId="6136620E" w14:textId="77777777" w:rsidR="007563EE" w:rsidRDefault="00AE22C7">
      <w:pPr>
        <w:spacing w:line="240" w:lineRule="exact"/>
        <w:ind w:left="479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</w:rPr>
        <w:t>Tim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hyperlink r:id="rId27">
        <w:r>
          <w:rPr>
            <w:rFonts w:ascii="Cambria" w:eastAsia="Cambria" w:hAnsi="Cambria" w:cs="Cambria"/>
          </w:rPr>
          <w:t>How</w:t>
        </w:r>
        <w:r>
          <w:rPr>
            <w:rFonts w:ascii="Cambria" w:eastAsia="Cambria" w:hAnsi="Cambria" w:cs="Cambria"/>
            <w:spacing w:val="35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3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Res</w:t>
        </w:r>
        <w:r>
          <w:rPr>
            <w:rFonts w:ascii="Cambria" w:eastAsia="Cambria" w:hAnsi="Cambria" w:cs="Cambria"/>
          </w:rPr>
          <w:t>po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30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Whe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34"/>
          </w:rPr>
          <w:t xml:space="preserve"> </w:t>
        </w:r>
        <w:r>
          <w:rPr>
            <w:rFonts w:ascii="Cambria" w:eastAsia="Cambria" w:hAnsi="Cambria" w:cs="Cambria"/>
          </w:rPr>
          <w:t>a</w:t>
        </w:r>
        <w:r>
          <w:rPr>
            <w:rFonts w:ascii="Cambria" w:eastAsia="Cambria" w:hAnsi="Cambria" w:cs="Cambria"/>
            <w:spacing w:val="40"/>
          </w:rPr>
          <w:t xml:space="preserve"> </w:t>
        </w:r>
        <w:r>
          <w:rPr>
            <w:rFonts w:ascii="Cambria" w:eastAsia="Cambria" w:hAnsi="Cambria" w:cs="Cambria"/>
            <w:spacing w:val="3"/>
          </w:rPr>
          <w:t>C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1"/>
          </w:rPr>
          <w:t>llea</w:t>
        </w:r>
        <w:r>
          <w:rPr>
            <w:rFonts w:ascii="Cambria" w:eastAsia="Cambria" w:hAnsi="Cambria" w:cs="Cambria"/>
          </w:rPr>
          <w:t>gue</w:t>
        </w:r>
        <w:r>
          <w:rPr>
            <w:rFonts w:ascii="Cambria" w:eastAsia="Cambria" w:hAnsi="Cambria" w:cs="Cambria"/>
            <w:spacing w:val="31"/>
          </w:rPr>
          <w:t xml:space="preserve"> </w:t>
        </w:r>
        <w:r>
          <w:rPr>
            <w:rFonts w:ascii="Cambria" w:eastAsia="Cambria" w:hAnsi="Cambria" w:cs="Cambria"/>
          </w:rPr>
          <w:t>Is</w:t>
        </w:r>
        <w:r>
          <w:rPr>
            <w:rFonts w:ascii="Cambria" w:eastAsia="Cambria" w:hAnsi="Cambria" w:cs="Cambria"/>
            <w:spacing w:val="36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</w:hyperlink>
    </w:p>
    <w:p w14:paraId="7E5C9B62" w14:textId="77777777" w:rsidR="007563EE" w:rsidRDefault="00AE22C7">
      <w:pPr>
        <w:spacing w:line="220" w:lineRule="exact"/>
        <w:ind w:left="839"/>
        <w:rPr>
          <w:rFonts w:ascii="Cambria" w:eastAsia="Cambria" w:hAnsi="Cambria" w:cs="Cambria"/>
        </w:rPr>
      </w:pPr>
      <w:hyperlink r:id="rId28"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Walke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(Ma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2018)</w:t>
      </w:r>
    </w:p>
    <w:p w14:paraId="41C1F8CF" w14:textId="77777777" w:rsidR="007563EE" w:rsidRDefault="00AE22C7">
      <w:pPr>
        <w:spacing w:before="1"/>
        <w:ind w:left="479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Was</w:t>
      </w:r>
      <w:r>
        <w:rPr>
          <w:rFonts w:ascii="Cambria" w:eastAsia="Cambria" w:hAnsi="Cambria" w:cs="Cambria"/>
          <w:w w:val="99"/>
        </w:rPr>
        <w:t>hi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w w:val="99"/>
        </w:rPr>
        <w:t>gt</w:t>
      </w:r>
      <w:r>
        <w:rPr>
          <w:rFonts w:ascii="Cambria" w:eastAsia="Cambria" w:hAnsi="Cambria" w:cs="Cambria"/>
          <w:spacing w:val="2"/>
          <w:w w:val="99"/>
        </w:rPr>
        <w:t>o</w:t>
      </w:r>
      <w:r>
        <w:rPr>
          <w:rFonts w:ascii="Cambria" w:eastAsia="Cambria" w:hAnsi="Cambria" w:cs="Cambria"/>
          <w:w w:val="99"/>
        </w:rPr>
        <w:t>n</w:t>
      </w:r>
      <w:r>
        <w:rPr>
          <w:rFonts w:ascii="Cambria" w:eastAsia="Cambria" w:hAnsi="Cambria" w:cs="Cambria"/>
          <w:spacing w:val="-8"/>
          <w:w w:val="99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5"/>
        </w:rPr>
        <w:t xml:space="preserve"> </w:t>
      </w:r>
      <w:hyperlink r:id="rId29"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-1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3"/>
          </w:rPr>
          <w:t>v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:</w:t>
        </w:r>
        <w:r>
          <w:rPr>
            <w:rFonts w:ascii="Cambria" w:eastAsia="Cambria" w:hAnsi="Cambria" w:cs="Cambria"/>
            <w:spacing w:val="-16"/>
          </w:rPr>
          <w:t xml:space="preserve"> </w:t>
        </w:r>
        <w:r>
          <w:rPr>
            <w:rFonts w:ascii="Cambria" w:eastAsia="Cambria" w:hAnsi="Cambria" w:cs="Cambria"/>
          </w:rPr>
          <w:t>How</w:t>
        </w:r>
        <w:r>
          <w:rPr>
            <w:rFonts w:ascii="Cambria" w:eastAsia="Cambria" w:hAnsi="Cambria" w:cs="Cambria"/>
            <w:spacing w:val="-13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-10"/>
          </w:rPr>
          <w:t xml:space="preserve"> </w:t>
        </w:r>
        <w:r>
          <w:rPr>
            <w:rFonts w:ascii="Cambria" w:eastAsia="Cambria" w:hAnsi="Cambria" w:cs="Cambria"/>
          </w:rPr>
          <w:t>St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-12"/>
          </w:rPr>
          <w:t xml:space="preserve"> </w:t>
        </w:r>
        <w:r>
          <w:rPr>
            <w:rFonts w:ascii="Cambria" w:eastAsia="Cambria" w:hAnsi="Cambria" w:cs="Cambria"/>
          </w:rPr>
          <w:t>out</w:t>
        </w:r>
        <w:r>
          <w:rPr>
            <w:rFonts w:ascii="Cambria" w:eastAsia="Cambria" w:hAnsi="Cambria" w:cs="Cambria"/>
            <w:spacing w:val="-14"/>
          </w:rPr>
          <w:t xml:space="preserve"> </w:t>
        </w:r>
        <w:r>
          <w:rPr>
            <w:rFonts w:ascii="Cambria" w:eastAsia="Cambria" w:hAnsi="Cambria" w:cs="Cambria"/>
          </w:rPr>
          <w:t>of</w:t>
        </w:r>
        <w:r>
          <w:rPr>
            <w:rFonts w:ascii="Cambria" w:eastAsia="Cambria" w:hAnsi="Cambria" w:cs="Cambria"/>
            <w:spacing w:val="-10"/>
          </w:rPr>
          <w:t xml:space="preserve"> </w:t>
        </w:r>
        <w:r>
          <w:rPr>
            <w:rFonts w:ascii="Cambria" w:eastAsia="Cambria" w:hAnsi="Cambria" w:cs="Cambria"/>
          </w:rPr>
          <w:t>a</w:t>
        </w:r>
        <w:r>
          <w:rPr>
            <w:rFonts w:ascii="Cambria" w:eastAsia="Cambria" w:hAnsi="Cambria" w:cs="Cambria"/>
            <w:spacing w:val="-10"/>
          </w:rPr>
          <w:t xml:space="preserve"> </w:t>
        </w:r>
        <w:r>
          <w:rPr>
            <w:rFonts w:ascii="Cambria" w:eastAsia="Cambria" w:hAnsi="Cambria" w:cs="Cambria"/>
            <w:spacing w:val="1"/>
            <w:w w:val="99"/>
          </w:rPr>
          <w:t>C</w:t>
        </w:r>
        <w:r>
          <w:rPr>
            <w:rFonts w:ascii="Cambria" w:eastAsia="Cambria" w:hAnsi="Cambria" w:cs="Cambria"/>
            <w:w w:val="99"/>
          </w:rPr>
          <w:t>o</w:t>
        </w:r>
        <w:r>
          <w:rPr>
            <w:rFonts w:ascii="Cambria" w:eastAsia="Cambria" w:hAnsi="Cambria" w:cs="Cambria"/>
            <w:spacing w:val="2"/>
            <w:w w:val="99"/>
          </w:rPr>
          <w:t>m</w:t>
        </w:r>
        <w:r>
          <w:rPr>
            <w:rFonts w:ascii="Cambria" w:eastAsia="Cambria" w:hAnsi="Cambria" w:cs="Cambria"/>
            <w:w w:val="99"/>
          </w:rPr>
          <w:t>p</w:t>
        </w:r>
        <w:r>
          <w:rPr>
            <w:rFonts w:ascii="Cambria" w:eastAsia="Cambria" w:hAnsi="Cambria" w:cs="Cambria"/>
            <w:spacing w:val="1"/>
            <w:w w:val="99"/>
          </w:rPr>
          <w:t>a</w:t>
        </w:r>
        <w:r>
          <w:rPr>
            <w:rFonts w:ascii="Cambria" w:eastAsia="Cambria" w:hAnsi="Cambria" w:cs="Cambria"/>
            <w:spacing w:val="-1"/>
            <w:w w:val="99"/>
          </w:rPr>
          <w:t>n</w:t>
        </w:r>
        <w:r>
          <w:rPr>
            <w:rFonts w:ascii="Cambria" w:eastAsia="Cambria" w:hAnsi="Cambria" w:cs="Cambria"/>
            <w:w w:val="99"/>
          </w:rPr>
          <w:t>y</w:t>
        </w:r>
        <w:r>
          <w:rPr>
            <w:rFonts w:ascii="Cambria" w:eastAsia="Cambria" w:hAnsi="Cambria" w:cs="Cambria"/>
            <w:spacing w:val="-10"/>
            <w:w w:val="9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Wa</w:t>
        </w:r>
        <w:r>
          <w:rPr>
            <w:rFonts w:ascii="Cambria" w:eastAsia="Cambria" w:hAnsi="Cambria" w:cs="Cambria"/>
          </w:rPr>
          <w:t>r</w:t>
        </w:r>
      </w:hyperlink>
    </w:p>
    <w:p w14:paraId="497300EE" w14:textId="77777777" w:rsidR="007563EE" w:rsidRDefault="00AE22C7">
      <w:pPr>
        <w:spacing w:line="220" w:lineRule="exact"/>
        <w:ind w:left="839"/>
        <w:rPr>
          <w:rFonts w:ascii="Cambria" w:eastAsia="Cambria" w:hAnsi="Cambria" w:cs="Cambria"/>
        </w:rPr>
      </w:pPr>
      <w:hyperlink r:id="rId30">
        <w:r>
          <w:rPr>
            <w:rFonts w:ascii="Cambria" w:eastAsia="Cambria" w:hAnsi="Cambria" w:cs="Cambria"/>
            <w:spacing w:val="1"/>
          </w:rPr>
          <w:t>Ca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se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-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-</w:t>
        </w:r>
        <w:r>
          <w:rPr>
            <w:rFonts w:ascii="Cambria" w:eastAsia="Cambria" w:hAnsi="Cambria" w:cs="Cambria"/>
          </w:rPr>
          <w:t>Hou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ove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4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1"/>
          </w:rPr>
          <w:t>le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-9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(Ma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2018)</w:t>
      </w:r>
    </w:p>
    <w:p w14:paraId="5BF77B3B" w14:textId="77777777" w:rsidR="007563EE" w:rsidRDefault="00AE22C7">
      <w:pPr>
        <w:spacing w:before="1"/>
        <w:ind w:left="479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hyperlink r:id="rId31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Be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 xml:space="preserve">vior 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C-</w:t>
        </w:r>
        <w:r>
          <w:rPr>
            <w:rFonts w:ascii="Cambria" w:eastAsia="Cambria" w:hAnsi="Cambria" w:cs="Cambria"/>
          </w:rPr>
          <w:t>Suite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M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dd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esse</w:t>
        </w:r>
        <w:r>
          <w:rPr>
            <w:rFonts w:ascii="Cambria" w:eastAsia="Cambria" w:hAnsi="Cambria" w:cs="Cambria"/>
          </w:rPr>
          <w:t>d”</w:t>
        </w:r>
        <w:r>
          <w:rPr>
            <w:rFonts w:ascii="Cambria" w:eastAsia="Cambria" w:hAnsi="Cambria" w:cs="Cambria"/>
            <w:spacing w:val="-11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udy</w:t>
      </w:r>
    </w:p>
    <w:p w14:paraId="403F7F4B" w14:textId="77777777" w:rsidR="007563EE" w:rsidRDefault="00AE22C7">
      <w:pPr>
        <w:spacing w:line="220" w:lineRule="exact"/>
        <w:ind w:left="83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  <w:spacing w:val="-1"/>
        </w:rPr>
        <w:t>nw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(N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201</w:t>
      </w:r>
      <w:r>
        <w:rPr>
          <w:rFonts w:ascii="Cambria" w:eastAsia="Cambria" w:hAnsi="Cambria" w:cs="Cambria"/>
          <w:spacing w:val="3"/>
        </w:rPr>
        <w:t>7</w:t>
      </w:r>
      <w:r>
        <w:rPr>
          <w:rFonts w:ascii="Cambria" w:eastAsia="Cambria" w:hAnsi="Cambria" w:cs="Cambria"/>
        </w:rPr>
        <w:t>)</w:t>
      </w:r>
    </w:p>
    <w:p w14:paraId="5F03398F" w14:textId="77777777" w:rsidR="007563EE" w:rsidRDefault="00AE22C7">
      <w:pPr>
        <w:spacing w:before="1"/>
        <w:ind w:left="479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d,  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 xml:space="preserve">s  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hyperlink r:id="rId32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We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 xml:space="preserve">in   </w:t>
        </w:r>
        <w:r>
          <w:rPr>
            <w:rFonts w:ascii="Cambria" w:eastAsia="Cambria" w:hAnsi="Cambria" w:cs="Cambria"/>
            <w:spacing w:val="1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ela</w:t>
        </w:r>
        <w:r>
          <w:rPr>
            <w:rFonts w:ascii="Cambria" w:eastAsia="Cambria" w:hAnsi="Cambria" w:cs="Cambria"/>
          </w:rPr>
          <w:t>tio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s   </w:t>
        </w:r>
        <w:r>
          <w:rPr>
            <w:rFonts w:ascii="Cambria" w:eastAsia="Cambria" w:hAnsi="Cambria" w:cs="Cambria"/>
            <w:spacing w:val="19"/>
          </w:rPr>
          <w:t xml:space="preserve"> </w:t>
        </w:r>
        <w:r>
          <w:rPr>
            <w:rFonts w:ascii="Cambria" w:eastAsia="Cambria" w:hAnsi="Cambria" w:cs="Cambria"/>
          </w:rPr>
          <w:t>High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 xml:space="preserve">ight   </w:t>
        </w:r>
        <w:r>
          <w:rPr>
            <w:rFonts w:ascii="Cambria" w:eastAsia="Cambria" w:hAnsi="Cambria" w:cs="Cambria"/>
            <w:spacing w:val="20"/>
          </w:rPr>
          <w:t xml:space="preserve"> 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xu</w:t>
        </w:r>
        <w:r>
          <w:rPr>
            <w:rFonts w:ascii="Cambria" w:eastAsia="Cambria" w:hAnsi="Cambria" w:cs="Cambria"/>
            <w:spacing w:val="1"/>
          </w:rPr>
          <w:t>al</w:t>
        </w:r>
      </w:hyperlink>
    </w:p>
    <w:p w14:paraId="19C41092" w14:textId="77777777" w:rsidR="007563EE" w:rsidRDefault="00AE22C7">
      <w:pPr>
        <w:spacing w:line="220" w:lineRule="exact"/>
        <w:ind w:left="839"/>
        <w:rPr>
          <w:rFonts w:ascii="Cambria" w:eastAsia="Cambria" w:hAnsi="Cambria" w:cs="Cambria"/>
        </w:rPr>
        <w:sectPr w:rsidR="007563EE">
          <w:pgSz w:w="12240" w:h="15840"/>
          <w:pgMar w:top="1000" w:right="1320" w:bottom="280" w:left="960" w:header="0" w:footer="980" w:gutter="0"/>
          <w:cols w:space="720"/>
        </w:sectPr>
      </w:pPr>
      <w:hyperlink r:id="rId33"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sks</w:t>
        </w:r>
        <w:r>
          <w:rPr>
            <w:rFonts w:ascii="Cambria" w:eastAsia="Cambria" w:hAnsi="Cambria" w:cs="Cambria"/>
          </w:rPr>
          <w:t>”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udy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  <w:spacing w:val="-1"/>
        </w:rPr>
        <w:t>nw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3"/>
        </w:rPr>
        <w:t>1</w:t>
      </w:r>
      <w:r>
        <w:rPr>
          <w:rFonts w:ascii="Cambria" w:eastAsia="Cambria" w:hAnsi="Cambria" w:cs="Cambria"/>
        </w:rPr>
        <w:t>6,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3"/>
        </w:rPr>
        <w:t>17</w:t>
      </w:r>
      <w:r>
        <w:rPr>
          <w:rFonts w:ascii="Cambria" w:eastAsia="Cambria" w:hAnsi="Cambria" w:cs="Cambria"/>
        </w:rPr>
        <w:t>)</w:t>
      </w:r>
    </w:p>
    <w:p w14:paraId="11BC80EA" w14:textId="77777777" w:rsidR="007563EE" w:rsidRDefault="00AE22C7">
      <w:pPr>
        <w:tabs>
          <w:tab w:val="left" w:pos="800"/>
        </w:tabs>
        <w:spacing w:before="79" w:line="220" w:lineRule="exact"/>
        <w:ind w:left="820" w:right="2427" w:hanging="360"/>
        <w:jc w:val="both"/>
        <w:rPr>
          <w:rFonts w:ascii="Cambria" w:eastAsia="Cambria" w:hAnsi="Cambria" w:cs="Cambria"/>
        </w:rPr>
      </w:pPr>
      <w:r>
        <w:lastRenderedPageBreak/>
        <w:pict w14:anchorId="7DB934EF">
          <v:group id="_x0000_s2050" style="position:absolute;left:0;text-align:left;margin-left:0;margin-top:723.3pt;width:612pt;height:0;z-index:-251657216;mso-position-horizontal-relative:page;mso-position-vertical-relative:page" coordorigin=",14466" coordsize="12240,0">
            <v:shape id="_x0000_s2051" style="position:absolute;top:14466;width:12240;height:0" coordorigin=",14466" coordsize="12240,0" path="m,14466r12240,e" filled="f" strokeweight="3.5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Was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az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hyperlink r:id="rId34">
        <w:r>
          <w:rPr>
            <w:rFonts w:ascii="Cambria" w:eastAsia="Cambria" w:hAnsi="Cambria" w:cs="Cambria"/>
          </w:rPr>
          <w:t>“The</w:t>
        </w:r>
        <w:r>
          <w:rPr>
            <w:rFonts w:ascii="Cambria" w:eastAsia="Cambria" w:hAnsi="Cambria" w:cs="Cambria"/>
            <w:spacing w:val="1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0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ts</w:t>
        </w:r>
        <w:r>
          <w:rPr>
            <w:rFonts w:ascii="Cambria" w:eastAsia="Cambria" w:hAnsi="Cambria" w:cs="Cambria"/>
            <w:spacing w:val="9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11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te</w:t>
        </w:r>
        <w:r>
          <w:rPr>
            <w:rFonts w:ascii="Cambria" w:eastAsia="Cambria" w:hAnsi="Cambria" w:cs="Cambria"/>
            <w:spacing w:val="12"/>
          </w:rPr>
          <w:t xml:space="preserve"> </w:t>
        </w:r>
        <w:r>
          <w:rPr>
            <w:rFonts w:ascii="Cambria" w:eastAsia="Cambria" w:hAnsi="Cambria" w:cs="Cambria"/>
          </w:rPr>
          <w:t>th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9"/>
          </w:rPr>
          <w:t xml:space="preserve"> </w:t>
        </w:r>
        <w:r>
          <w:rPr>
            <w:rFonts w:ascii="Cambria" w:eastAsia="Cambria" w:hAnsi="Cambria" w:cs="Cambria"/>
          </w:rPr>
          <w:t>on</w:t>
        </w:r>
      </w:hyperlink>
      <w:hyperlink r:id="rId35">
        <w:r>
          <w:rPr>
            <w:rFonts w:ascii="Cambria" w:eastAsia="Cambria" w:hAnsi="Cambria" w:cs="Cambria"/>
          </w:rPr>
          <w:t xml:space="preserve"> th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ir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4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,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al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z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omp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”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(A</w:t>
      </w:r>
      <w:r>
        <w:rPr>
          <w:rFonts w:ascii="Cambria" w:eastAsia="Cambria" w:hAnsi="Cambria" w:cs="Cambria"/>
        </w:rPr>
        <w:t>ugu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4,</w:t>
      </w:r>
    </w:p>
    <w:p w14:paraId="07AA5C9D" w14:textId="77777777" w:rsidR="007563EE" w:rsidRDefault="00AE22C7">
      <w:pPr>
        <w:spacing w:line="220" w:lineRule="exact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2017)</w:t>
      </w:r>
    </w:p>
    <w:p w14:paraId="2DAFB114" w14:textId="77777777" w:rsidR="007563EE" w:rsidRDefault="00AE22C7">
      <w:pPr>
        <w:spacing w:before="1"/>
        <w:ind w:left="460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 xml:space="preserve">for  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 xml:space="preserve">the  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n 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 xml:space="preserve">of  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4"/>
        </w:rPr>
        <w:t xml:space="preserve"> </w:t>
      </w:r>
      <w:hyperlink r:id="rId36"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  <w:spacing w:val="1"/>
          </w:rPr>
          <w:t>es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la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.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om</w:t>
        </w:r>
        <w:r>
          <w:rPr>
            <w:rFonts w:ascii="Cambria" w:eastAsia="Cambria" w:hAnsi="Cambria" w:cs="Cambria"/>
            <w:spacing w:val="-1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(</w:t>
        </w:r>
      </w:hyperlink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g</w:t>
      </w:r>
    </w:p>
    <w:p w14:paraId="48290F07" w14:textId="77777777" w:rsidR="007563EE" w:rsidRDefault="00AE22C7">
      <w:pPr>
        <w:spacing w:line="220" w:lineRule="exact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dition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2017)</w:t>
      </w:r>
    </w:p>
    <w:p w14:paraId="6A325350" w14:textId="77777777" w:rsidR="007563EE" w:rsidRDefault="00AE22C7">
      <w:pPr>
        <w:tabs>
          <w:tab w:val="left" w:pos="800"/>
        </w:tabs>
        <w:spacing w:before="17" w:line="220" w:lineRule="exact"/>
        <w:ind w:left="820" w:right="2425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hyperlink r:id="rId37"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my</w:t>
        </w:r>
        <w:r>
          <w:rPr>
            <w:rFonts w:ascii="Cambria" w:eastAsia="Cambria" w:hAnsi="Cambria" w:cs="Cambria"/>
            <w:spacing w:val="2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in</w:t>
        </w:r>
        <w:r>
          <w:rPr>
            <w:rFonts w:ascii="Cambria" w:eastAsia="Cambria" w:hAnsi="Cambria" w:cs="Cambria"/>
            <w:spacing w:val="2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Gl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29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ovid</w:t>
        </w:r>
        <w:r>
          <w:rPr>
            <w:rFonts w:ascii="Cambria" w:eastAsia="Cambria" w:hAnsi="Cambria" w:cs="Cambria"/>
            <w:spacing w:val="4"/>
          </w:rPr>
          <w:t>e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6"/>
          </w:rPr>
          <w:t xml:space="preserve"> </w:t>
        </w:r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xp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2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dvi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”</w:t>
        </w:r>
        <w:r>
          <w:rPr>
            <w:rFonts w:ascii="Cambria" w:eastAsia="Cambria" w:hAnsi="Cambria" w:cs="Cambria"/>
            <w:spacing w:val="26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31"/>
          </w:rPr>
          <w:t xml:space="preserve"> </w:t>
        </w:r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’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k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26"/>
          </w:rPr>
          <w:t xml:space="preserve"> </w:t>
        </w:r>
        <w:r>
          <w:rPr>
            <w:rFonts w:ascii="Cambria" w:eastAsia="Cambria" w:hAnsi="Cambria" w:cs="Cambria"/>
          </w:rPr>
          <w:t>in</w:t>
        </w:r>
        <w:r>
          <w:rPr>
            <w:rFonts w:ascii="Cambria" w:eastAsia="Cambria" w:hAnsi="Cambria" w:cs="Cambria"/>
            <w:spacing w:val="30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3"/>
          </w:rPr>
          <w:t>u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n</w:t>
        </w:r>
      </w:hyperlink>
      <w:hyperlink r:id="rId38">
        <w:r>
          <w:rPr>
            <w:rFonts w:ascii="Cambria" w:eastAsia="Cambria" w:hAnsi="Cambria" w:cs="Cambria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Res</w:t>
        </w:r>
        <w:r>
          <w:rPr>
            <w:rFonts w:ascii="Cambria" w:eastAsia="Cambria" w:hAnsi="Cambria" w:cs="Cambria"/>
          </w:rPr>
          <w:t>ou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ces</w:t>
        </w:r>
        <w:r>
          <w:rPr>
            <w:rFonts w:ascii="Cambria" w:eastAsia="Cambria" w:hAnsi="Cambria" w:cs="Cambria"/>
          </w:rPr>
          <w:t>”</w:t>
        </w:r>
        <w:r>
          <w:rPr>
            <w:rFonts w:ascii="Cambria" w:eastAsia="Cambria" w:hAnsi="Cambria" w:cs="Cambria"/>
            <w:spacing w:val="-1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</w:rPr>
          <w:t>out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ps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2"/>
          </w:rPr>
          <w:t>mp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oy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-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ca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ak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  <w:spacing w:val="4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4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</w:hyperlink>
      <w:hyperlink r:id="rId39">
        <w:r>
          <w:rPr>
            <w:rFonts w:ascii="Cambria" w:eastAsia="Cambria" w:hAnsi="Cambria" w:cs="Cambria"/>
          </w:rPr>
          <w:t xml:space="preserve"> of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mp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oy</w:t>
        </w:r>
        <w:r>
          <w:rPr>
            <w:rFonts w:ascii="Cambria" w:eastAsia="Cambria" w:hAnsi="Cambria" w:cs="Cambria"/>
            <w:spacing w:val="1"/>
          </w:rPr>
          <w:t>ee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-9"/>
          </w:rPr>
          <w:t xml:space="preserve"> </w:t>
        </w:r>
        <w:r>
          <w:rPr>
            <w:rFonts w:ascii="Cambria" w:eastAsia="Cambria" w:hAnsi="Cambria" w:cs="Cambria"/>
          </w:rPr>
          <w:t>f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tom</w:t>
        </w:r>
        <w:r>
          <w:rPr>
            <w:rFonts w:ascii="Cambria" w:eastAsia="Cambria" w:hAnsi="Cambria" w:cs="Cambria"/>
            <w:spacing w:val="4"/>
          </w:rPr>
          <w:t>e</w:t>
        </w:r>
        <w:r>
          <w:rPr>
            <w:rFonts w:ascii="Cambria" w:eastAsia="Cambria" w:hAnsi="Cambria" w:cs="Cambria"/>
            <w:spacing w:val="2"/>
          </w:rPr>
          <w:t>r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-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oth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r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</w:rPr>
          <w:t>th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s</w:t>
        </w:r>
      </w:hyperlink>
    </w:p>
    <w:p w14:paraId="27B300C0" w14:textId="77777777" w:rsidR="007563EE" w:rsidRDefault="00AE22C7">
      <w:pPr>
        <w:spacing w:line="240" w:lineRule="exact"/>
        <w:ind w:left="460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hyperlink r:id="rId40">
        <w:r>
          <w:rPr>
            <w:rFonts w:ascii="Cambria" w:eastAsia="Cambria" w:hAnsi="Cambria" w:cs="Cambria"/>
            <w:spacing w:val="2"/>
          </w:rPr>
          <w:t>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tion</w:t>
        </w:r>
        <w:r>
          <w:rPr>
            <w:rFonts w:ascii="Cambria" w:eastAsia="Cambria" w:hAnsi="Cambria" w:cs="Cambria"/>
            <w:spacing w:val="39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2"/>
          </w:rPr>
          <w:t>x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ty:</w:t>
        </w:r>
        <w:r>
          <w:rPr>
            <w:rFonts w:ascii="Cambria" w:eastAsia="Cambria" w:hAnsi="Cambria" w:cs="Cambria"/>
            <w:spacing w:val="40"/>
          </w:rPr>
          <w:t xml:space="preserve"> </w:t>
        </w:r>
        <w:r>
          <w:rPr>
            <w:rFonts w:ascii="Cambria" w:eastAsia="Cambria" w:hAnsi="Cambria" w:cs="Cambria"/>
            <w:spacing w:val="2"/>
          </w:rPr>
          <w:t>P</w:t>
        </w:r>
        <w:r>
          <w:rPr>
            <w:rFonts w:ascii="Cambria" w:eastAsia="Cambria" w:hAnsi="Cambria" w:cs="Cambria"/>
          </w:rPr>
          <w:t>itf</w:t>
        </w:r>
        <w:r>
          <w:rPr>
            <w:rFonts w:ascii="Cambria" w:eastAsia="Cambria" w:hAnsi="Cambria" w:cs="Cambria"/>
            <w:spacing w:val="1"/>
          </w:rPr>
          <w:t>all</w:t>
        </w:r>
        <w:r>
          <w:rPr>
            <w:rFonts w:ascii="Cambria" w:eastAsia="Cambria" w:hAnsi="Cambria" w:cs="Cambria"/>
          </w:rPr>
          <w:t xml:space="preserve">s  of </w:t>
        </w:r>
        <w:r>
          <w:rPr>
            <w:rFonts w:ascii="Cambria" w:eastAsia="Cambria" w:hAnsi="Cambria" w:cs="Cambria"/>
            <w:spacing w:val="3"/>
          </w:rPr>
          <w:t xml:space="preserve"> </w:t>
        </w:r>
        <w:r>
          <w:rPr>
            <w:rFonts w:ascii="Cambria" w:eastAsia="Cambria" w:hAnsi="Cambria" w:cs="Cambria"/>
          </w:rPr>
          <w:t>Sig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44"/>
          </w:rPr>
          <w:t xml:space="preserve"> 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e</w:t>
        </w:r>
      </w:hyperlink>
    </w:p>
    <w:p w14:paraId="193093AE" w14:textId="77777777" w:rsidR="007563EE" w:rsidRDefault="00AE22C7">
      <w:pPr>
        <w:spacing w:line="220" w:lineRule="exact"/>
        <w:ind w:left="820"/>
        <w:rPr>
          <w:rFonts w:ascii="Cambria" w:eastAsia="Cambria" w:hAnsi="Cambria" w:cs="Cambria"/>
        </w:rPr>
      </w:pPr>
      <w:hyperlink r:id="rId41"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ee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”</w:t>
        </w:r>
      </w:hyperlink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go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4"/>
        </w:rPr>
        <w:t>e</w:t>
      </w:r>
      <w:proofErr w:type="spell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30,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>17)</w:t>
      </w:r>
    </w:p>
    <w:p w14:paraId="779E2A16" w14:textId="77777777" w:rsidR="007563EE" w:rsidRDefault="00AE22C7">
      <w:pPr>
        <w:tabs>
          <w:tab w:val="left" w:pos="800"/>
        </w:tabs>
        <w:spacing w:before="17" w:line="220" w:lineRule="exact"/>
        <w:ind w:left="820" w:right="2427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Was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gton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az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8"/>
        </w:rPr>
        <w:t xml:space="preserve"> </w:t>
      </w:r>
      <w:hyperlink r:id="rId42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21"/>
          </w:rPr>
          <w:t xml:space="preserve"> </w:t>
        </w:r>
        <w:r>
          <w:rPr>
            <w:rFonts w:ascii="Cambria" w:eastAsia="Cambria" w:hAnsi="Cambria" w:cs="Cambria"/>
            <w:spacing w:val="3"/>
          </w:rPr>
          <w:t>A</w:t>
        </w:r>
        <w:r>
          <w:rPr>
            <w:rFonts w:ascii="Cambria" w:eastAsia="Cambria" w:hAnsi="Cambria" w:cs="Cambria"/>
          </w:rPr>
          <w:t>dvi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</w:rPr>
          <w:t>:</w:t>
        </w:r>
        <w:r>
          <w:rPr>
            <w:rFonts w:ascii="Cambria" w:eastAsia="Cambria" w:hAnsi="Cambria" w:cs="Cambria"/>
            <w:spacing w:val="20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ho</w:t>
        </w:r>
        <w:r>
          <w:rPr>
            <w:rFonts w:ascii="Cambria" w:eastAsia="Cambria" w:hAnsi="Cambria" w:cs="Cambria"/>
            <w:spacing w:val="21"/>
          </w:rPr>
          <w:t xml:space="preserve"> 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w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1"/>
          </w:rPr>
          <w:t xml:space="preserve"> </w:t>
        </w:r>
        <w:r>
          <w:rPr>
            <w:rFonts w:ascii="Cambria" w:eastAsia="Cambria" w:hAnsi="Cambria" w:cs="Cambria"/>
          </w:rPr>
          <w:t>the</w:t>
        </w:r>
      </w:hyperlink>
      <w:hyperlink r:id="rId43">
        <w:r>
          <w:rPr>
            <w:rFonts w:ascii="Cambria" w:eastAsia="Cambria" w:hAnsi="Cambria" w:cs="Cambria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ig</w:t>
        </w:r>
        <w:r>
          <w:rPr>
            <w:rFonts w:ascii="Cambria" w:eastAsia="Cambria" w:hAnsi="Cambria" w:cs="Cambria"/>
            <w:spacing w:val="1"/>
          </w:rPr>
          <w:t>h</w:t>
        </w:r>
        <w:r>
          <w:rPr>
            <w:rFonts w:ascii="Cambria" w:eastAsia="Cambria" w:hAnsi="Cambria" w:cs="Cambria"/>
          </w:rPr>
          <w:t>ts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</w:rPr>
          <w:t>yo</w:t>
        </w:r>
        <w:r>
          <w:rPr>
            <w:rFonts w:ascii="Cambria" w:eastAsia="Cambria" w:hAnsi="Cambria" w:cs="Cambria"/>
            <w:spacing w:val="3"/>
          </w:rPr>
          <w:t>u</w:t>
        </w:r>
        <w:r>
          <w:rPr>
            <w:rFonts w:ascii="Cambria" w:eastAsia="Cambria" w:hAnsi="Cambria" w:cs="Cambria"/>
          </w:rPr>
          <w:t>r</w:t>
        </w:r>
        <w:r>
          <w:rPr>
            <w:rFonts w:ascii="Cambria" w:eastAsia="Cambria" w:hAnsi="Cambria" w:cs="Cambria"/>
            <w:spacing w:val="-6"/>
          </w:rPr>
          <w:t xml:space="preserve"> 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1"/>
          </w:rPr>
          <w:t>es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2"/>
          </w:rPr>
          <w:t>g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?</w:t>
        </w:r>
        <w:r>
          <w:rPr>
            <w:rFonts w:ascii="Cambria" w:eastAsia="Cambria" w:hAnsi="Cambria" w:cs="Cambria"/>
            <w:spacing w:val="-8"/>
          </w:rPr>
          <w:t xml:space="preserve"> </w:t>
        </w:r>
        <w:r>
          <w:rPr>
            <w:rFonts w:ascii="Cambria" w:eastAsia="Cambria" w:hAnsi="Cambria" w:cs="Cambria"/>
          </w:rPr>
          <w:t>It d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p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.”</w:t>
        </w:r>
        <w:r>
          <w:rPr>
            <w:rFonts w:ascii="Cambria" w:eastAsia="Cambria" w:hAnsi="Cambria" w:cs="Cambria"/>
            <w:spacing w:val="-7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</w:hyperlink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1"/>
        </w:rPr>
        <w:t>ece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29,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016)</w:t>
      </w:r>
    </w:p>
    <w:p w14:paraId="09C190D2" w14:textId="77777777" w:rsidR="007563EE" w:rsidRDefault="00AE22C7">
      <w:pPr>
        <w:tabs>
          <w:tab w:val="left" w:pos="800"/>
        </w:tabs>
        <w:ind w:left="820" w:right="2427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cs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hyperlink r:id="rId44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v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id</w:t>
        </w:r>
        <w:r>
          <w:rPr>
            <w:rFonts w:ascii="Cambria" w:eastAsia="Cambria" w:hAnsi="Cambria" w:cs="Cambria"/>
            <w:spacing w:val="36"/>
          </w:rPr>
          <w:t xml:space="preserve"> </w:t>
        </w:r>
        <w:r>
          <w:rPr>
            <w:rFonts w:ascii="Cambria" w:eastAsia="Cambria" w:hAnsi="Cambria" w:cs="Cambria"/>
            <w:spacing w:val="2"/>
          </w:rPr>
          <w:t>T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u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37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</w:rPr>
          <w:t>y</w:t>
        </w:r>
        <w:r>
          <w:rPr>
            <w:rFonts w:ascii="Cambria" w:eastAsia="Cambria" w:hAnsi="Cambria" w:cs="Cambria"/>
            <w:spacing w:val="41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ea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3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d</w:t>
        </w:r>
      </w:hyperlink>
      <w:hyperlink r:id="rId45">
        <w:r>
          <w:rPr>
            <w:rFonts w:ascii="Cambria" w:eastAsia="Cambria" w:hAnsi="Cambria" w:cs="Cambria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fo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g  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 xml:space="preserve">n  </w:t>
        </w:r>
        <w:r>
          <w:rPr>
            <w:rFonts w:ascii="Cambria" w:eastAsia="Cambria" w:hAnsi="Cambria" w:cs="Cambria"/>
            <w:spacing w:val="7"/>
          </w:rPr>
          <w:t xml:space="preserve"> 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2"/>
          </w:rPr>
          <w:t>f</w:t>
        </w:r>
        <w:r>
          <w:rPr>
            <w:rFonts w:ascii="Cambria" w:eastAsia="Cambria" w:hAnsi="Cambria" w:cs="Cambria"/>
          </w:rPr>
          <w:t>f</w:t>
        </w:r>
        <w:r>
          <w:rPr>
            <w:rFonts w:ascii="Cambria" w:eastAsia="Cambria" w:hAnsi="Cambria" w:cs="Cambria"/>
            <w:spacing w:val="1"/>
          </w:rPr>
          <w:t>ec</w:t>
        </w:r>
        <w:r>
          <w:rPr>
            <w:rFonts w:ascii="Cambria" w:eastAsia="Cambria" w:hAnsi="Cambria" w:cs="Cambria"/>
          </w:rPr>
          <w:t xml:space="preserve">tive  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xu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 xml:space="preserve">l  </w:t>
        </w:r>
        <w:r>
          <w:rPr>
            <w:rFonts w:ascii="Cambria" w:eastAsia="Cambria" w:hAnsi="Cambria" w:cs="Cambria"/>
            <w:spacing w:val="5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ass</w:t>
        </w:r>
        <w:r>
          <w:rPr>
            <w:rFonts w:ascii="Cambria" w:eastAsia="Cambria" w:hAnsi="Cambria" w:cs="Cambria"/>
          </w:rPr>
          <w:t>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t </w:t>
        </w:r>
        <w:r>
          <w:rPr>
            <w:rFonts w:ascii="Cambria" w:eastAsia="Cambria" w:hAnsi="Cambria" w:cs="Cambria"/>
            <w:spacing w:val="43"/>
          </w:rPr>
          <w:t xml:space="preserve"> </w:t>
        </w:r>
        <w:r>
          <w:rPr>
            <w:rFonts w:ascii="Cambria" w:eastAsia="Cambria" w:hAnsi="Cambria" w:cs="Cambria"/>
          </w:rPr>
          <w:t>Po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y“,</w:t>
        </w:r>
      </w:hyperlink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vid 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(N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18,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>16)</w:t>
      </w:r>
    </w:p>
    <w:p w14:paraId="61DD8175" w14:textId="77777777" w:rsidR="007563EE" w:rsidRDefault="00AE22C7">
      <w:pPr>
        <w:tabs>
          <w:tab w:val="left" w:pos="800"/>
        </w:tabs>
        <w:spacing w:before="17" w:line="220" w:lineRule="exact"/>
        <w:ind w:left="820" w:right="2428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hyperlink r:id="rId46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Welc</w:t>
        </w:r>
        <w:r>
          <w:rPr>
            <w:rFonts w:ascii="Cambria" w:eastAsia="Cambria" w:hAnsi="Cambria" w:cs="Cambria"/>
          </w:rPr>
          <w:t>ome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</w:rPr>
          <w:t>to</w:t>
        </w:r>
        <w:r>
          <w:rPr>
            <w:rFonts w:ascii="Cambria" w:eastAsia="Cambria" w:hAnsi="Cambria" w:cs="Cambria"/>
            <w:spacing w:val="4"/>
          </w:rPr>
          <w:t xml:space="preserve"> </w:t>
        </w:r>
        <w:r>
          <w:rPr>
            <w:rFonts w:ascii="Cambria" w:eastAsia="Cambria" w:hAnsi="Cambria" w:cs="Cambria"/>
          </w:rPr>
          <w:t>your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w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</w:rPr>
          <w:t>j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</w:rPr>
          <w:t>.</w:t>
        </w:r>
        <w:r>
          <w:rPr>
            <w:rFonts w:ascii="Cambria" w:eastAsia="Cambria" w:hAnsi="Cambria" w:cs="Cambria"/>
            <w:spacing w:val="3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’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</w:rPr>
          <w:t>h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w</w:t>
        </w:r>
        <w:r>
          <w:rPr>
            <w:rFonts w:ascii="Cambria" w:eastAsia="Cambria" w:hAnsi="Cambria" w:cs="Cambria"/>
            <w:spacing w:val="2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ot</w:t>
        </w:r>
      </w:hyperlink>
      <w:hyperlink r:id="rId47">
        <w:r>
          <w:rPr>
            <w:rFonts w:ascii="Cambria" w:eastAsia="Cambria" w:hAnsi="Cambria" w:cs="Cambria"/>
          </w:rPr>
          <w:t xml:space="preserve"> to</w:t>
        </w:r>
        <w:r>
          <w:rPr>
            <w:rFonts w:ascii="Cambria" w:eastAsia="Cambria" w:hAnsi="Cambria" w:cs="Cambria"/>
            <w:spacing w:val="-3"/>
          </w:rPr>
          <w:t xml:space="preserve"> 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2"/>
          </w:rPr>
          <w:t>f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d”</w:t>
        </w:r>
      </w:hyperlink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ia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ks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9,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3"/>
        </w:rPr>
        <w:t>2</w:t>
      </w:r>
      <w:r>
        <w:rPr>
          <w:rFonts w:ascii="Cambria" w:eastAsia="Cambria" w:hAnsi="Cambria" w:cs="Cambria"/>
        </w:rPr>
        <w:t>016)</w:t>
      </w:r>
    </w:p>
    <w:p w14:paraId="09BC560D" w14:textId="77777777" w:rsidR="007563EE" w:rsidRDefault="00AE22C7">
      <w:pPr>
        <w:spacing w:line="240" w:lineRule="exact"/>
        <w:ind w:left="460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uot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3"/>
        </w:rPr>
        <w:t xml:space="preserve"> </w:t>
      </w:r>
      <w:hyperlink r:id="rId48">
        <w:r>
          <w:rPr>
            <w:rFonts w:ascii="Cambria" w:eastAsia="Cambria" w:hAnsi="Cambria" w:cs="Cambria"/>
          </w:rPr>
          <w:t>“S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xu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l</w:t>
        </w:r>
        <w:r>
          <w:rPr>
            <w:rFonts w:ascii="Cambria" w:eastAsia="Cambria" w:hAnsi="Cambria" w:cs="Cambria"/>
            <w:spacing w:val="-1"/>
          </w:rPr>
          <w:t xml:space="preserve"> O</w:t>
        </w:r>
        <w:r>
          <w:rPr>
            <w:rFonts w:ascii="Cambria" w:eastAsia="Cambria" w:hAnsi="Cambria" w:cs="Cambria"/>
            <w:spacing w:val="2"/>
          </w:rPr>
          <w:t>r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B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1"/>
          </w:rPr>
          <w:t xml:space="preserve"> 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1"/>
          </w:rPr>
          <w:t>es</w:t>
        </w:r>
        <w:r>
          <w:rPr>
            <w:rFonts w:ascii="Cambria" w:eastAsia="Cambria" w:hAnsi="Cambria" w:cs="Cambria"/>
          </w:rPr>
          <w:t>ti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>d</w:t>
        </w:r>
        <w:r>
          <w:rPr>
            <w:rFonts w:ascii="Cambria" w:eastAsia="Cambria" w:hAnsi="Cambria" w:cs="Cambria"/>
            <w:spacing w:val="-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F</w:t>
        </w:r>
        <w:r>
          <w:rPr>
            <w:rFonts w:ascii="Cambria" w:eastAsia="Cambria" w:hAnsi="Cambria" w:cs="Cambria"/>
          </w:rPr>
          <w:t>or High</w:t>
        </w:r>
        <w:r>
          <w:rPr>
            <w:rFonts w:ascii="Cambria" w:eastAsia="Cambria" w:hAnsi="Cambria" w:cs="Cambria"/>
            <w:spacing w:val="1"/>
          </w:rPr>
          <w:t xml:space="preserve"> C</w:t>
        </w:r>
        <w:r>
          <w:rPr>
            <w:rFonts w:ascii="Cambria" w:eastAsia="Cambria" w:hAnsi="Cambria" w:cs="Cambria"/>
          </w:rPr>
          <w:t>ou</w:t>
        </w:r>
        <w:r>
          <w:rPr>
            <w:rFonts w:ascii="Cambria" w:eastAsia="Cambria" w:hAnsi="Cambria" w:cs="Cambria"/>
            <w:spacing w:val="2"/>
          </w:rPr>
          <w:t>r</w:t>
        </w:r>
        <w:r>
          <w:rPr>
            <w:rFonts w:ascii="Cambria" w:eastAsia="Cambria" w:hAnsi="Cambria" w:cs="Cambria"/>
          </w:rPr>
          <w:t>t,</w:t>
        </w:r>
        <w:r>
          <w:rPr>
            <w:rFonts w:ascii="Cambria" w:eastAsia="Cambria" w:hAnsi="Cambria" w:cs="Cambria"/>
            <w:spacing w:val="-1"/>
          </w:rPr>
          <w:t xml:space="preserve"> </w:t>
        </w:r>
        <w:r>
          <w:rPr>
            <w:rFonts w:ascii="Cambria" w:eastAsia="Cambria" w:hAnsi="Cambria" w:cs="Cambria"/>
          </w:rPr>
          <w:t>If</w:t>
        </w:r>
        <w:r>
          <w:rPr>
            <w:rFonts w:ascii="Cambria" w:eastAsia="Cambria" w:hAnsi="Cambria" w:cs="Cambria"/>
            <w:spacing w:val="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N</w:t>
        </w:r>
        <w:r>
          <w:rPr>
            <w:rFonts w:ascii="Cambria" w:eastAsia="Cambria" w:hAnsi="Cambria" w:cs="Cambria"/>
          </w:rPr>
          <w:t>ot</w:t>
        </w:r>
        <w:r>
          <w:rPr>
            <w:rFonts w:ascii="Cambria" w:eastAsia="Cambria" w:hAnsi="Cambria" w:cs="Cambria"/>
            <w:spacing w:val="1"/>
          </w:rPr>
          <w:t xml:space="preserve"> Ca</w:t>
        </w:r>
        <w:r>
          <w:rPr>
            <w:rFonts w:ascii="Cambria" w:eastAsia="Cambria" w:hAnsi="Cambria" w:cs="Cambria"/>
          </w:rPr>
          <w:t>pito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>,”</w:t>
        </w:r>
      </w:hyperlink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Law</w:t>
      </w:r>
    </w:p>
    <w:p w14:paraId="193DDD75" w14:textId="77777777" w:rsidR="007563EE" w:rsidRDefault="00AE22C7">
      <w:pPr>
        <w:spacing w:line="220" w:lineRule="exact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360.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(A</w:t>
      </w:r>
      <w:r>
        <w:rPr>
          <w:rFonts w:ascii="Cambria" w:eastAsia="Cambria" w:hAnsi="Cambria" w:cs="Cambria"/>
        </w:rPr>
        <w:t>ugu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2, 2016)</w:t>
      </w:r>
    </w:p>
    <w:p w14:paraId="756595D6" w14:textId="77777777" w:rsidR="007563EE" w:rsidRDefault="00AE22C7">
      <w:pPr>
        <w:tabs>
          <w:tab w:val="left" w:pos="800"/>
        </w:tabs>
        <w:spacing w:before="2"/>
        <w:ind w:left="820" w:right="2425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-4"/>
        </w:rPr>
        <w:t xml:space="preserve"> </w:t>
      </w:r>
      <w:hyperlink r:id="rId49">
        <w:r>
          <w:rPr>
            <w:rFonts w:ascii="Cambria" w:eastAsia="Cambria" w:hAnsi="Cambria" w:cs="Cambria"/>
            <w:spacing w:val="1"/>
          </w:rPr>
          <w:t>Wa</w:t>
        </w:r>
        <w:r>
          <w:rPr>
            <w:rFonts w:ascii="Cambria" w:eastAsia="Cambria" w:hAnsi="Cambria" w:cs="Cambria"/>
            <w:spacing w:val="3"/>
          </w:rPr>
          <w:t>s</w:t>
        </w:r>
        <w:r>
          <w:rPr>
            <w:rFonts w:ascii="Cambria" w:eastAsia="Cambria" w:hAnsi="Cambria" w:cs="Cambria"/>
          </w:rPr>
          <w:t>hi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gt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</w:rPr>
          <w:t>n</w:t>
        </w:r>
        <w:r>
          <w:rPr>
            <w:rFonts w:ascii="Cambria" w:eastAsia="Cambria" w:hAnsi="Cambria" w:cs="Cambria"/>
            <w:spacing w:val="29"/>
          </w:rPr>
          <w:t xml:space="preserve"> </w:t>
        </w:r>
        <w:r>
          <w:rPr>
            <w:rFonts w:ascii="Cambria" w:eastAsia="Cambria" w:hAnsi="Cambria" w:cs="Cambria"/>
          </w:rPr>
          <w:t>Po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3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Ma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1"/>
          </w:rPr>
          <w:t>az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’</w:t>
        </w:r>
        <w:r>
          <w:rPr>
            <w:rFonts w:ascii="Cambria" w:eastAsia="Cambria" w:hAnsi="Cambria" w:cs="Cambria"/>
          </w:rPr>
          <w:t>s</w:t>
        </w:r>
        <w:r>
          <w:rPr>
            <w:rFonts w:ascii="Cambria" w:eastAsia="Cambria" w:hAnsi="Cambria" w:cs="Cambria"/>
            <w:spacing w:val="29"/>
          </w:rPr>
          <w:t xml:space="preserve"> </w:t>
        </w:r>
        <w:r>
          <w:rPr>
            <w:rFonts w:ascii="Cambria" w:eastAsia="Cambria" w:hAnsi="Cambria" w:cs="Cambria"/>
            <w:spacing w:val="4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k</w:t>
        </w:r>
        <w:r>
          <w:rPr>
            <w:rFonts w:ascii="Cambria" w:eastAsia="Cambria" w:hAnsi="Cambria" w:cs="Cambria"/>
            <w:spacing w:val="34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dvi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</w:hyperlink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xu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3"/>
        </w:rPr>
        <w:t>y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lace</w:t>
      </w:r>
      <w:r>
        <w:rPr>
          <w:rFonts w:ascii="Cambria" w:eastAsia="Cambria" w:hAnsi="Cambria" w:cs="Cambria"/>
        </w:rPr>
        <w:t xml:space="preserve">. </w:t>
      </w:r>
      <w:hyperlink r:id="rId50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@W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k</w:t>
        </w:r>
      </w:hyperlink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dvi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3"/>
        </w:rPr>
        <w:t xml:space="preserve"> A</w:t>
      </w:r>
      <w:r>
        <w:rPr>
          <w:rFonts w:ascii="Cambria" w:eastAsia="Cambria" w:hAnsi="Cambria" w:cs="Cambria"/>
        </w:rPr>
        <w:t>t fi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this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ea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ake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kles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(Ma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5,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3"/>
        </w:rPr>
        <w:t>1</w:t>
      </w:r>
      <w:r>
        <w:rPr>
          <w:rFonts w:ascii="Cambria" w:eastAsia="Cambria" w:hAnsi="Cambria" w:cs="Cambria"/>
        </w:rPr>
        <w:t>6)</w:t>
      </w:r>
    </w:p>
    <w:p w14:paraId="553225C2" w14:textId="77777777" w:rsidR="007563EE" w:rsidRDefault="00AE22C7">
      <w:pPr>
        <w:tabs>
          <w:tab w:val="left" w:pos="800"/>
        </w:tabs>
        <w:spacing w:before="17" w:line="220" w:lineRule="exact"/>
        <w:ind w:left="820" w:right="2428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9"/>
        </w:rPr>
        <w:t xml:space="preserve"> </w:t>
      </w:r>
      <w:hyperlink r:id="rId51">
        <w:r>
          <w:rPr>
            <w:rFonts w:ascii="Cambria" w:eastAsia="Cambria" w:hAnsi="Cambria" w:cs="Cambria"/>
            <w:spacing w:val="1"/>
          </w:rPr>
          <w:t>Wash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 xml:space="preserve">gton </w:t>
        </w:r>
        <w:r>
          <w:rPr>
            <w:rFonts w:ascii="Cambria" w:eastAsia="Cambria" w:hAnsi="Cambria" w:cs="Cambria"/>
            <w:spacing w:val="28"/>
          </w:rPr>
          <w:t xml:space="preserve"> </w:t>
        </w:r>
        <w:r>
          <w:rPr>
            <w:rFonts w:ascii="Cambria" w:eastAsia="Cambria" w:hAnsi="Cambria" w:cs="Cambria"/>
          </w:rPr>
          <w:t>Po</w:t>
        </w:r>
        <w:r>
          <w:rPr>
            <w:rFonts w:ascii="Cambria" w:eastAsia="Cambria" w:hAnsi="Cambria" w:cs="Cambria"/>
            <w:spacing w:val="1"/>
          </w:rPr>
          <w:t>s</w:t>
        </w:r>
        <w:r>
          <w:rPr>
            <w:rFonts w:ascii="Cambria" w:eastAsia="Cambria" w:hAnsi="Cambria" w:cs="Cambria"/>
          </w:rPr>
          <w:t xml:space="preserve">t </w:t>
        </w:r>
        <w:r>
          <w:rPr>
            <w:rFonts w:ascii="Cambria" w:eastAsia="Cambria" w:hAnsi="Cambria" w:cs="Cambria"/>
            <w:spacing w:val="3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Ma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1"/>
          </w:rPr>
          <w:t>az</w:t>
        </w:r>
        <w:r>
          <w:rPr>
            <w:rFonts w:ascii="Cambria" w:eastAsia="Cambria" w:hAnsi="Cambria" w:cs="Cambria"/>
          </w:rPr>
          <w:t>i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’</w:t>
        </w:r>
        <w:r>
          <w:rPr>
            <w:rFonts w:ascii="Cambria" w:eastAsia="Cambria" w:hAnsi="Cambria" w:cs="Cambria"/>
          </w:rPr>
          <w:t xml:space="preserve">s </w:t>
        </w:r>
        <w:r>
          <w:rPr>
            <w:rFonts w:ascii="Cambria" w:eastAsia="Cambria" w:hAnsi="Cambria" w:cs="Cambria"/>
            <w:spacing w:val="2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 xml:space="preserve">k </w:t>
        </w:r>
        <w:r>
          <w:rPr>
            <w:rFonts w:ascii="Cambria" w:eastAsia="Cambria" w:hAnsi="Cambria" w:cs="Cambria"/>
            <w:spacing w:val="33"/>
          </w:rPr>
          <w:t xml:space="preserve"> 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</w:rPr>
          <w:t>dvi</w:t>
        </w:r>
        <w:r>
          <w:rPr>
            <w:rFonts w:ascii="Cambria" w:eastAsia="Cambria" w:hAnsi="Cambria" w:cs="Cambria"/>
            <w:spacing w:val="1"/>
          </w:rPr>
          <w:t>c</w:t>
        </w:r>
        <w:r>
          <w:rPr>
            <w:rFonts w:ascii="Cambria" w:eastAsia="Cambria" w:hAnsi="Cambria" w:cs="Cambria"/>
          </w:rPr>
          <w:t>e</w:t>
        </w:r>
        <w:r>
          <w:rPr>
            <w:rFonts w:ascii="Cambria" w:eastAsia="Cambria" w:hAnsi="Cambria" w:cs="Cambria"/>
            <w:spacing w:val="-5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</w:t>
        </w:r>
      </w:hyperlink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umn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oupm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es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2"/>
        </w:rPr>
        <w:t xml:space="preserve"> </w:t>
      </w:r>
      <w:hyperlink r:id="rId52">
        <w:r>
          <w:rPr>
            <w:rFonts w:ascii="Cambria" w:eastAsia="Cambria" w:hAnsi="Cambria" w:cs="Cambria"/>
          </w:rPr>
          <w:t>“</w:t>
        </w:r>
        <w:r>
          <w:rPr>
            <w:rFonts w:ascii="Cambria" w:eastAsia="Cambria" w:hAnsi="Cambria" w:cs="Cambria"/>
            <w:spacing w:val="1"/>
          </w:rPr>
          <w:t>@W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2"/>
          </w:rPr>
          <w:t>r</w:t>
        </w:r>
        <w:r>
          <w:rPr>
            <w:rFonts w:ascii="Cambria" w:eastAsia="Cambria" w:hAnsi="Cambria" w:cs="Cambria"/>
          </w:rPr>
          <w:t>k</w:t>
        </w:r>
      </w:hyperlink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dvi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ecla</w:t>
      </w:r>
      <w:r>
        <w:rPr>
          <w:rFonts w:ascii="Cambria" w:eastAsia="Cambria" w:hAnsi="Cambria" w:cs="Cambria"/>
        </w:rPr>
        <w:t>imi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y”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(A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7,</w:t>
      </w:r>
    </w:p>
    <w:p w14:paraId="7FDF566B" w14:textId="77777777" w:rsidR="007563EE" w:rsidRDefault="00AE22C7">
      <w:pPr>
        <w:spacing w:line="220" w:lineRule="exact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2016)</w:t>
      </w:r>
    </w:p>
    <w:p w14:paraId="360349FF" w14:textId="77777777" w:rsidR="007563EE" w:rsidRDefault="00AE22C7">
      <w:pPr>
        <w:tabs>
          <w:tab w:val="left" w:pos="800"/>
        </w:tabs>
        <w:spacing w:before="2"/>
        <w:ind w:left="820" w:right="2426" w:hanging="360"/>
        <w:jc w:val="both"/>
        <w:rPr>
          <w:rFonts w:ascii="Cambria" w:eastAsia="Cambria" w:hAnsi="Cambria" w:cs="Cambri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Cambria" w:eastAsia="Cambria" w:hAnsi="Cambria" w:cs="Cambria"/>
          <w:spacing w:val="1"/>
        </w:rPr>
        <w:t>Fea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d,</w:t>
      </w:r>
      <w:r>
        <w:rPr>
          <w:rFonts w:ascii="Cambria" w:eastAsia="Cambria" w:hAnsi="Cambria" w:cs="Cambria"/>
          <w:spacing w:val="-9"/>
        </w:rPr>
        <w:t xml:space="preserve"> </w:t>
      </w:r>
      <w:hyperlink r:id="rId53">
        <w:r>
          <w:rPr>
            <w:rFonts w:ascii="Cambria" w:eastAsia="Cambria" w:hAnsi="Cambria" w:cs="Cambria"/>
            <w:spacing w:val="1"/>
          </w:rPr>
          <w:t>W</w:t>
        </w:r>
        <w:r>
          <w:rPr>
            <w:rFonts w:ascii="Cambria" w:eastAsia="Cambria" w:hAnsi="Cambria" w:cs="Cambria"/>
          </w:rPr>
          <w:t>om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n’</w:t>
        </w:r>
        <w:r>
          <w:rPr>
            <w:rFonts w:ascii="Cambria" w:eastAsia="Cambria" w:hAnsi="Cambria" w:cs="Cambria"/>
          </w:rPr>
          <w:t xml:space="preserve">s  </w:t>
        </w:r>
        <w:r>
          <w:rPr>
            <w:rFonts w:ascii="Cambria" w:eastAsia="Cambria" w:hAnsi="Cambria" w:cs="Cambria"/>
            <w:spacing w:val="1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Me</w:t>
        </w:r>
        <w:r>
          <w:rPr>
            <w:rFonts w:ascii="Cambria" w:eastAsia="Cambria" w:hAnsi="Cambria" w:cs="Cambria"/>
          </w:rPr>
          <w:t xml:space="preserve">dia  </w:t>
        </w:r>
        <w:r>
          <w:rPr>
            <w:rFonts w:ascii="Cambria" w:eastAsia="Cambria" w:hAnsi="Cambria" w:cs="Cambria"/>
            <w:spacing w:val="18"/>
          </w:rPr>
          <w:t xml:space="preserve"> </w:t>
        </w:r>
        <w:r>
          <w:rPr>
            <w:rFonts w:ascii="Cambria" w:eastAsia="Cambria" w:hAnsi="Cambria" w:cs="Cambria"/>
            <w:spacing w:val="1"/>
          </w:rPr>
          <w:t>Ce</w:t>
        </w:r>
        <w:r>
          <w:rPr>
            <w:rFonts w:ascii="Cambria" w:eastAsia="Cambria" w:hAnsi="Cambria" w:cs="Cambria"/>
            <w:spacing w:val="-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</w:rPr>
          <w:t xml:space="preserve">r  </w:t>
        </w:r>
        <w:r>
          <w:rPr>
            <w:rFonts w:ascii="Cambria" w:eastAsia="Cambria" w:hAnsi="Cambria" w:cs="Cambria"/>
            <w:spacing w:val="12"/>
          </w:rPr>
          <w:t xml:space="preserve"> </w:t>
        </w:r>
        <w:r>
          <w:rPr>
            <w:rFonts w:ascii="Cambria" w:eastAsia="Cambria" w:hAnsi="Cambria" w:cs="Cambria"/>
            <w:spacing w:val="1"/>
          </w:rPr>
          <w:t>L</w:t>
        </w:r>
        <w:r>
          <w:rPr>
            <w:rFonts w:ascii="Cambria" w:eastAsia="Cambria" w:hAnsi="Cambria" w:cs="Cambria"/>
          </w:rPr>
          <w:t xml:space="preserve">ive  </w:t>
        </w:r>
        <w:r>
          <w:rPr>
            <w:rFonts w:ascii="Cambria" w:eastAsia="Cambria" w:hAnsi="Cambria" w:cs="Cambria"/>
            <w:spacing w:val="19"/>
          </w:rPr>
          <w:t xml:space="preserve"> 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</w:rPr>
          <w:t xml:space="preserve">ith  </w:t>
        </w:r>
        <w:r>
          <w:rPr>
            <w:rFonts w:ascii="Cambria" w:eastAsia="Cambria" w:hAnsi="Cambria" w:cs="Cambria"/>
            <w:spacing w:val="16"/>
          </w:rPr>
          <w:t xml:space="preserve"> </w:t>
        </w:r>
        <w:r>
          <w:rPr>
            <w:rFonts w:ascii="Cambria" w:eastAsia="Cambria" w:hAnsi="Cambria" w:cs="Cambria"/>
            <w:spacing w:val="1"/>
          </w:rPr>
          <w:t>R</w:t>
        </w:r>
        <w:r>
          <w:rPr>
            <w:rFonts w:ascii="Cambria" w:eastAsia="Cambria" w:hAnsi="Cambria" w:cs="Cambria"/>
            <w:spacing w:val="2"/>
          </w:rPr>
          <w:t>o</w:t>
        </w:r>
        <w:r>
          <w:rPr>
            <w:rFonts w:ascii="Cambria" w:eastAsia="Cambria" w:hAnsi="Cambria" w:cs="Cambria"/>
            <w:spacing w:val="-1"/>
          </w:rPr>
          <w:t>b</w:t>
        </w:r>
        <w:r>
          <w:rPr>
            <w:rFonts w:ascii="Cambria" w:eastAsia="Cambria" w:hAnsi="Cambria" w:cs="Cambria"/>
            <w:spacing w:val="2"/>
          </w:rPr>
          <w:t>i</w:t>
        </w:r>
        <w:r>
          <w:rPr>
            <w:rFonts w:ascii="Cambria" w:eastAsia="Cambria" w:hAnsi="Cambria" w:cs="Cambria"/>
          </w:rPr>
          <w:t xml:space="preserve">n  </w:t>
        </w:r>
        <w:r>
          <w:rPr>
            <w:rFonts w:ascii="Cambria" w:eastAsia="Cambria" w:hAnsi="Cambria" w:cs="Cambria"/>
            <w:spacing w:val="16"/>
          </w:rPr>
          <w:t xml:space="preserve"> </w:t>
        </w:r>
        <w:proofErr w:type="gramStart"/>
        <w:r>
          <w:rPr>
            <w:rFonts w:ascii="Cambria" w:eastAsia="Cambria" w:hAnsi="Cambria" w:cs="Cambria"/>
            <w:spacing w:val="1"/>
          </w:rPr>
          <w:t>M</w:t>
        </w:r>
        <w:r>
          <w:rPr>
            <w:rFonts w:ascii="Cambria" w:eastAsia="Cambria" w:hAnsi="Cambria" w:cs="Cambria"/>
          </w:rPr>
          <w:t>o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</w:rPr>
          <w:t>g</w:t>
        </w:r>
        <w:r>
          <w:rPr>
            <w:rFonts w:ascii="Cambria" w:eastAsia="Cambria" w:hAnsi="Cambria" w:cs="Cambria"/>
            <w:spacing w:val="1"/>
          </w:rPr>
          <w:t>a</w:t>
        </w:r>
        <w:r>
          <w:rPr>
            <w:rFonts w:ascii="Cambria" w:eastAsia="Cambria" w:hAnsi="Cambria" w:cs="Cambria"/>
            <w:spacing w:val="2"/>
          </w:rPr>
          <w:t>n</w:t>
        </w:r>
        <w:r>
          <w:rPr>
            <w:rFonts w:ascii="Cambria" w:eastAsia="Cambria" w:hAnsi="Cambria" w:cs="Cambria"/>
          </w:rPr>
          <w:t xml:space="preserve">,  </w:t>
        </w:r>
        <w:r>
          <w:rPr>
            <w:rFonts w:ascii="Cambria" w:eastAsia="Cambria" w:hAnsi="Cambria" w:cs="Cambria"/>
            <w:spacing w:val="12"/>
          </w:rPr>
          <w:t xml:space="preserve"> </w:t>
        </w:r>
        <w:proofErr w:type="gramEnd"/>
        <w:r>
          <w:rPr>
            <w:rFonts w:ascii="Cambria" w:eastAsia="Cambria" w:hAnsi="Cambria" w:cs="Cambria"/>
          </w:rPr>
          <w:t>“Di</w:t>
        </w:r>
      </w:hyperlink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ity Di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34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 xml:space="preserve">n 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 xml:space="preserve"> 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Sid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” </w:t>
      </w:r>
      <w:r>
        <w:rPr>
          <w:rFonts w:ascii="Cambria" w:eastAsia="Cambria" w:hAnsi="Cambria" w:cs="Cambria"/>
          <w:spacing w:val="1"/>
        </w:rPr>
        <w:t>(Fe</w:t>
      </w:r>
      <w:r>
        <w:rPr>
          <w:rFonts w:ascii="Cambria" w:eastAsia="Cambria" w:hAnsi="Cambria" w:cs="Cambria"/>
          <w:spacing w:val="-1"/>
        </w:rPr>
        <w:t>br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2016)</w:t>
      </w:r>
    </w:p>
    <w:p w14:paraId="373A90AE" w14:textId="77777777" w:rsidR="007563EE" w:rsidRDefault="007563EE">
      <w:pPr>
        <w:spacing w:before="1" w:line="200" w:lineRule="exact"/>
      </w:pPr>
    </w:p>
    <w:p w14:paraId="5CCD4344" w14:textId="77777777" w:rsidR="007563EE" w:rsidRDefault="00AE22C7">
      <w:pPr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color w:val="2D5294"/>
          <w:spacing w:val="1"/>
        </w:rPr>
        <w:t>Pu</w:t>
      </w:r>
      <w:r>
        <w:rPr>
          <w:rFonts w:ascii="Cambria" w:eastAsia="Cambria" w:hAnsi="Cambria" w:cs="Cambria"/>
          <w:b/>
          <w:i/>
          <w:color w:val="2D5294"/>
        </w:rPr>
        <w:t>b</w:t>
      </w:r>
      <w:r>
        <w:rPr>
          <w:rFonts w:ascii="Cambria" w:eastAsia="Cambria" w:hAnsi="Cambria" w:cs="Cambria"/>
          <w:b/>
          <w:i/>
          <w:color w:val="2D5294"/>
          <w:spacing w:val="1"/>
        </w:rPr>
        <w:t>l</w:t>
      </w:r>
      <w:r>
        <w:rPr>
          <w:rFonts w:ascii="Cambria" w:eastAsia="Cambria" w:hAnsi="Cambria" w:cs="Cambria"/>
          <w:b/>
          <w:i/>
          <w:color w:val="2D5294"/>
        </w:rPr>
        <w:t>i</w:t>
      </w:r>
      <w:r>
        <w:rPr>
          <w:rFonts w:ascii="Cambria" w:eastAsia="Cambria" w:hAnsi="Cambria" w:cs="Cambria"/>
          <w:b/>
          <w:i/>
          <w:color w:val="2D5294"/>
          <w:spacing w:val="1"/>
        </w:rPr>
        <w:t>c</w:t>
      </w:r>
      <w:r>
        <w:rPr>
          <w:rFonts w:ascii="Cambria" w:eastAsia="Cambria" w:hAnsi="Cambria" w:cs="Cambria"/>
          <w:b/>
          <w:i/>
          <w:color w:val="2D5294"/>
          <w:spacing w:val="-1"/>
        </w:rPr>
        <w:t>a</w:t>
      </w:r>
      <w:r>
        <w:rPr>
          <w:rFonts w:ascii="Cambria" w:eastAsia="Cambria" w:hAnsi="Cambria" w:cs="Cambria"/>
          <w:b/>
          <w:i/>
          <w:color w:val="2D5294"/>
        </w:rPr>
        <w:t>tio</w:t>
      </w:r>
      <w:r>
        <w:rPr>
          <w:rFonts w:ascii="Cambria" w:eastAsia="Cambria" w:hAnsi="Cambria" w:cs="Cambria"/>
          <w:b/>
          <w:i/>
          <w:color w:val="2D5294"/>
          <w:spacing w:val="1"/>
        </w:rPr>
        <w:t>ns</w:t>
      </w:r>
      <w:r>
        <w:rPr>
          <w:rFonts w:ascii="Cambria" w:eastAsia="Cambria" w:hAnsi="Cambria" w:cs="Cambria"/>
          <w:b/>
          <w:i/>
          <w:color w:val="2D5294"/>
        </w:rPr>
        <w:t>—</w:t>
      </w:r>
      <w:r>
        <w:rPr>
          <w:rFonts w:ascii="Cambria" w:eastAsia="Cambria" w:hAnsi="Cambria" w:cs="Cambria"/>
          <w:color w:val="000000"/>
          <w:spacing w:val="1"/>
        </w:rPr>
        <w:t>se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-16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Ms</w:t>
      </w:r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in</w:t>
      </w:r>
      <w:r>
        <w:rPr>
          <w:rFonts w:ascii="Cambria" w:eastAsia="Cambria" w:hAnsi="Cambria" w:cs="Cambria"/>
          <w:color w:val="000000"/>
          <w:spacing w:val="-8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Gl</w:t>
      </w:r>
      <w:r>
        <w:rPr>
          <w:rFonts w:ascii="Cambria" w:eastAsia="Cambria" w:hAnsi="Cambria" w:cs="Cambria"/>
          <w:color w:val="000000"/>
        </w:rPr>
        <w:t>u</w:t>
      </w:r>
      <w:r>
        <w:rPr>
          <w:rFonts w:ascii="Cambria" w:eastAsia="Cambria" w:hAnsi="Cambria" w:cs="Cambria"/>
          <w:color w:val="000000"/>
          <w:spacing w:val="1"/>
        </w:rPr>
        <w:t>ck</w:t>
      </w:r>
      <w:r>
        <w:rPr>
          <w:rFonts w:ascii="Cambria" w:eastAsia="Cambria" w:hAnsi="Cambria" w:cs="Cambria"/>
          <w:color w:val="000000"/>
          <w:spacing w:val="-1"/>
        </w:rPr>
        <w:t>’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6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</w:rPr>
        <w:t>io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800080"/>
          <w:spacing w:val="-43"/>
        </w:rPr>
        <w:t xml:space="preserve"> </w:t>
      </w:r>
      <w:hyperlink r:id="rId54">
        <w:r>
          <w:rPr>
            <w:rFonts w:ascii="Cambria" w:eastAsia="Cambria" w:hAnsi="Cambria" w:cs="Cambria"/>
            <w:color w:val="800080"/>
            <w:u w:val="single" w:color="800080"/>
          </w:rPr>
          <w:t>h</w:t>
        </w:r>
        <w:r>
          <w:rPr>
            <w:rFonts w:ascii="Cambria" w:eastAsia="Cambria" w:hAnsi="Cambria" w:cs="Cambria"/>
            <w:color w:val="800080"/>
            <w:spacing w:val="1"/>
            <w:u w:val="single" w:color="800080"/>
          </w:rPr>
          <w:t>e</w:t>
        </w:r>
        <w:r>
          <w:rPr>
            <w:rFonts w:ascii="Cambria" w:eastAsia="Cambria" w:hAnsi="Cambria" w:cs="Cambria"/>
            <w:color w:val="800080"/>
            <w:spacing w:val="-1"/>
            <w:u w:val="single" w:color="800080"/>
          </w:rPr>
          <w:t>r</w:t>
        </w:r>
        <w:r>
          <w:rPr>
            <w:rFonts w:ascii="Cambria" w:eastAsia="Cambria" w:hAnsi="Cambria" w:cs="Cambria"/>
            <w:color w:val="800080"/>
            <w:spacing w:val="1"/>
            <w:u w:val="single" w:color="800080"/>
          </w:rPr>
          <w:t>e</w:t>
        </w:r>
        <w:r>
          <w:rPr>
            <w:rFonts w:ascii="Cambria" w:eastAsia="Cambria" w:hAnsi="Cambria" w:cs="Cambria"/>
            <w:color w:val="000000"/>
          </w:rPr>
          <w:t>.</w:t>
        </w:r>
      </w:hyperlink>
    </w:p>
    <w:sectPr w:rsidR="007563EE">
      <w:pgSz w:w="12240" w:h="15840"/>
      <w:pgMar w:top="1000" w:right="1320" w:bottom="280" w:left="9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E62A" w14:textId="77777777" w:rsidR="00000000" w:rsidRDefault="00AE22C7">
      <w:r>
        <w:separator/>
      </w:r>
    </w:p>
  </w:endnote>
  <w:endnote w:type="continuationSeparator" w:id="0">
    <w:p w14:paraId="52E44E2F" w14:textId="77777777" w:rsidR="00000000" w:rsidRDefault="00A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7218" w14:textId="77777777" w:rsidR="007563EE" w:rsidRDefault="00AE22C7">
    <w:pPr>
      <w:spacing w:line="200" w:lineRule="exact"/>
    </w:pPr>
    <w:r>
      <w:pict w14:anchorId="2E2161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35pt;margin-top:732pt;width:462.45pt;height:33.65pt;z-index:-251658752;mso-position-horizontal-relative:page;mso-position-vertical-relative:page" filled="f" stroked="f">
          <v:textbox inset="0,0,0,0">
            <w:txbxContent>
              <w:p w14:paraId="29280272" w14:textId="77777777" w:rsidR="007563EE" w:rsidRDefault="00AE22C7">
                <w:pPr>
                  <w:spacing w:line="200" w:lineRule="exact"/>
                  <w:ind w:left="231" w:right="230"/>
                  <w:jc w:val="center"/>
                  <w:rPr>
                    <w:rFonts w:ascii="Wingdings" w:eastAsia="Wingdings" w:hAnsi="Wingdings" w:cs="Wingdings"/>
                    <w:sz w:val="18"/>
                    <w:szCs w:val="18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IN</w:t>
                </w:r>
                <w:proofErr w:type="gram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RLO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NNA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I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D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UM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US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VE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</w:p>
              <w:p w14:paraId="7EF28715" w14:textId="77777777" w:rsidR="007563EE" w:rsidRDefault="00AE22C7">
                <w:pPr>
                  <w:spacing w:before="1"/>
                  <w:ind w:left="-16" w:right="-16"/>
                  <w:jc w:val="center"/>
                  <w:rPr>
                    <w:rFonts w:ascii="Wingdings" w:eastAsia="Wingdings" w:hAnsi="Wingdings" w:cs="Wingdings"/>
                    <w:sz w:val="18"/>
                    <w:szCs w:val="18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ETRO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proofErr w:type="gramEnd"/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ANG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ELE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MI 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PLE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YOR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K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HI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ELPH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PR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</w:p>
              <w:p w14:paraId="39352F42" w14:textId="77777777" w:rsidR="007563EE" w:rsidRDefault="00AE22C7">
                <w:pPr>
                  <w:spacing w:before="1"/>
                  <w:ind w:left="2886" w:right="2850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KE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TTL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proofErr w:type="gramEnd"/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AS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NG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TO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D.C.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B76D" w14:textId="77777777" w:rsidR="00000000" w:rsidRDefault="00AE22C7">
      <w:r>
        <w:separator/>
      </w:r>
    </w:p>
  </w:footnote>
  <w:footnote w:type="continuationSeparator" w:id="0">
    <w:p w14:paraId="1AC1F6BF" w14:textId="77777777" w:rsidR="00000000" w:rsidRDefault="00AE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36D"/>
    <w:multiLevelType w:val="multilevel"/>
    <w:tmpl w:val="F88A57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EE"/>
    <w:rsid w:val="00206476"/>
    <w:rsid w:val="007563EE"/>
    <w:rsid w:val="00A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33EDD540"/>
  <w15:docId w15:val="{808228D4-7900-45B0-AAD5-5E48150F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/e/toxic-work-environment-sexual-harassment-new-tax-laws-all-explained-tickets-42775353233?ref=estw" TargetMode="External"/><Relationship Id="rId18" Type="http://schemas.openxmlformats.org/officeDocument/2006/relationships/hyperlink" Target="https://www.washingtonpost.com/business/economy/work-advice-hr-vice-president-disparages-own-stepchild-with-special-needs-at-company-meetings/2019/09/06/ed00b7e8-cf6b-11e9-8c1c-7c8ee785b855_story.html?noredirect=on" TargetMode="External"/><Relationship Id="rId26" Type="http://schemas.openxmlformats.org/officeDocument/2006/relationships/hyperlink" Target="http://acwi.org/2018/06/03/a-simple-way-to-stop-harassment/" TargetMode="External"/><Relationship Id="rId39" Type="http://schemas.openxmlformats.org/officeDocument/2006/relationships/hyperlink" Target="https://www.fisherbroyles.com/wp-content/uploads/2017/02/WHR-481.pdf" TargetMode="External"/><Relationship Id="rId21" Type="http://schemas.openxmlformats.org/officeDocument/2006/relationships/hyperlink" Target="https://www.fisherbroyles.com/fisherbroyles-employment-and-litigation-partner-amy-epstein-gluck-and-firm-employment-counsel-chosen-by-law360-for-profile/" TargetMode="External"/><Relationship Id="rId34" Type="http://schemas.openxmlformats.org/officeDocument/2006/relationships/hyperlink" Target="https://www.washingtonpost.com/amphtml/lifestyle/magazine/fun-or-fraught-rating-staff-on-attendance-and-behavior-at-social-events/2017/08/21/1ec88992-722e-11e7-8f39-eeb7d3a2d304_story.html" TargetMode="External"/><Relationship Id="rId42" Type="http://schemas.openxmlformats.org/officeDocument/2006/relationships/hyperlink" Target="https://www.washingtonpost.com/lifestyle/magazine/atwork-advice-who-owns-the-rights-to-your-designs-it-depends/2016/12/27/2f01d10e-b8b3-11e6-b994-f45a208f7a73_story.html?utm_term=.6345f5578f51" TargetMode="External"/><Relationship Id="rId47" Type="http://schemas.openxmlformats.org/officeDocument/2006/relationships/hyperlink" Target="http://circa.com/circa-now/trending/this-hr-legal-expert-broke-down-what-you-need-to-know-if-youre-new-to-the-workfroce" TargetMode="External"/><Relationship Id="rId50" Type="http://schemas.openxmlformats.org/officeDocument/2006/relationships/hyperlink" Target="mailto:@Work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fisherbroyles.com/employment-partner-amy-epstein-gluck-will-speak-about-metoo-in-the-lawfirm-at-the-eastern-district-conference-for-the-federal-bar-association-for-the-us-district-court-of-the-eastern-district-of-was/" TargetMode="External"/><Relationship Id="rId17" Type="http://schemas.openxmlformats.org/officeDocument/2006/relationships/hyperlink" Target="https://www.washingtonpost.com/business/economy/work-advice-hr-vice-president-disparages-own-stepchild-with-special-needs-at-company-meetings/2019/09/06/ed00b7e8-cf6b-11e9-8c1c-7c8ee785b855_story.html?noredirect=on" TargetMode="External"/><Relationship Id="rId25" Type="http://schemas.openxmlformats.org/officeDocument/2006/relationships/hyperlink" Target="https://www.fisherbroyles.com/employment-partner-amy-epstein-gluck-quoted-in-the-boston-globe/" TargetMode="External"/><Relationship Id="rId33" Type="http://schemas.openxmlformats.org/officeDocument/2006/relationships/hyperlink" Target="http://www.businessinsurance.com/article/20171016/NEWS06/912316548/Harvey-Weinstein-revelations-highlight-sexual-harassment-risks" TargetMode="External"/><Relationship Id="rId38" Type="http://schemas.openxmlformats.org/officeDocument/2006/relationships/hyperlink" Target="https://www.fisherbroyles.com/wp-content/uploads/2017/02/WHR-481.pdf" TargetMode="External"/><Relationship Id="rId46" Type="http://schemas.openxmlformats.org/officeDocument/2006/relationships/hyperlink" Target="http://circa.com/circa-now/trending/this-hr-legal-expert-broke-down-what-you-need-to-know-if-youre-new-to-the-workfro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ffickingconference.com/new-blog/2017/9/22/human-trafficking-the-global-monster-twe7w-xr63g" TargetMode="External"/><Relationship Id="rId20" Type="http://schemas.openxmlformats.org/officeDocument/2006/relationships/hyperlink" Target="mailto:@Law360" TargetMode="External"/><Relationship Id="rId29" Type="http://schemas.openxmlformats.org/officeDocument/2006/relationships/hyperlink" Target="https://www.washingtonpost.com/lifestyle/magazine/work-advice-how-to-stay-out-of-a-company-war-caused-by-an-in-house-love-triangle/2018/03/19/5c520fc4-18bc-11e8-8b08-027a6ccb38eb_story.html?utm_term=.7bd859f45543" TargetMode="External"/><Relationship Id="rId41" Type="http://schemas.openxmlformats.org/officeDocument/2006/relationships/hyperlink" Target="http://ignites.com/c/1553943/180513/separation_anxiety_pitfalls_signing_severance_agreements?referrer_module=emailForwarded&amp;module_order=0" TargetMode="External"/><Relationship Id="rId54" Type="http://schemas.openxmlformats.org/officeDocument/2006/relationships/hyperlink" Target="https://www.fisherbroyles.com/amy-epstein-gluc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sherbroyles.com/fisherbroyles-employment-partners-amy-epstein-gluck-and-eric-meyer-to-speak-at-annual-shrm-lehigh-valley-conference-in-bethlehem-pa-in-october/" TargetMode="External"/><Relationship Id="rId24" Type="http://schemas.openxmlformats.org/officeDocument/2006/relationships/hyperlink" Target="https://www.fisherbroyles.com/employment-partner-amy-epstein-gluck-quoted-in-the-boston-globe/" TargetMode="External"/><Relationship Id="rId32" Type="http://schemas.openxmlformats.org/officeDocument/2006/relationships/hyperlink" Target="http://www.businessinsurance.com/article/20171016/NEWS06/912316548/Harvey-Weinstein-revelations-highlight-sexual-harassment-risks" TargetMode="External"/><Relationship Id="rId37" Type="http://schemas.openxmlformats.org/officeDocument/2006/relationships/hyperlink" Target="https://www.fisherbroyles.com/wp-content/uploads/2017/02/WHR-481.pdf" TargetMode="External"/><Relationship Id="rId40" Type="http://schemas.openxmlformats.org/officeDocument/2006/relationships/hyperlink" Target="http://ignites.com/c/1553943/180513/separation_anxiety_pitfalls_signing_severance_agreements?referrer_module=emailForwarded&amp;module_order=0" TargetMode="External"/><Relationship Id="rId45" Type="http://schemas.openxmlformats.org/officeDocument/2006/relationships/hyperlink" Target="http://mhlnews.com/labor-management/avoid-trouble-creating-and-enforcing-effective-sexual-harassment-policy" TargetMode="External"/><Relationship Id="rId53" Type="http://schemas.openxmlformats.org/officeDocument/2006/relationships/hyperlink" Target="http://www.wmcliv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ffickingconference.com/new-blog/2017/9/22/human-trafficking-the-global-monster-twe7w" TargetMode="External"/><Relationship Id="rId23" Type="http://schemas.openxmlformats.org/officeDocument/2006/relationships/hyperlink" Target="https://www.fisherbroyles.com/employment-partner-amy-epstein-gluck-quoted-in-business-insurance/" TargetMode="External"/><Relationship Id="rId28" Type="http://schemas.openxmlformats.org/officeDocument/2006/relationships/hyperlink" Target="https://www.nytimes.com/2018/03/23/business/how-to-respond-when-a-colleague-is-harassing-women.html" TargetMode="External"/><Relationship Id="rId36" Type="http://schemas.openxmlformats.org/officeDocument/2006/relationships/hyperlink" Target="https://issuu.com/bestlawyers/docs/spring-business_edition_2017" TargetMode="External"/><Relationship Id="rId49" Type="http://schemas.openxmlformats.org/officeDocument/2006/relationships/hyperlink" Target="https://www.washingtonpost.com/lifestyle/magazine/atwork-advice-at-first-blush-this-rule-about-wearing-makeup-rankles/2016/04/25/071b3422-025c-11e6-b823-707c79ce3504_story.html" TargetMode="External"/><Relationship Id="rId10" Type="http://schemas.openxmlformats.org/officeDocument/2006/relationships/hyperlink" Target="https://nam02.safelinks.protection.outlook.com/?url=https%3A%2F%2Femploymentlaw.fisherbroyles.com%2F&amp;data=04%7C01%7Cmarketing%40FisherBroyles.com%7C267dc677b20c41b81c0f08d9721080c4%7C9e8fa05ee48847f48de9cd9bd0adf758%7C0%7C0%7C637666237485280192%7CUnknown%7CTWFpbGZsb3d8eyJWIjoiMC4wLjAwMDAiLCJQIjoiV2luMzIiLCJBTiI6Ik1haWwiLCJXVCI6Mn0%3D%7C1000&amp;sdata=4IbWyTGEoNPkm0aKgH%2BilJpsaRjbmkDfrMhB5IjPrHM%3D&amp;reserved=0" TargetMode="External"/><Relationship Id="rId19" Type="http://schemas.openxmlformats.org/officeDocument/2006/relationships/hyperlink" Target="https://books.google.com/books?id=euh1DwAAQBAJ&amp;pg=SA34-PA45&amp;lpg=SA34-PA45&amp;dq=richard+b.+cohen+sexual+harassment&amp;source=bl&amp;ots=IpXtiIoeMT&amp;sig=ACfU3U2z9ysCo8wFgoKOaiYJVXFPpfck8w&amp;hl=en&amp;sa=X&amp;ved=2ahUKEwjayN_pkv7gAhXEl-AKHVWXCbQ4ChDoATADegQICRAB" TargetMode="External"/><Relationship Id="rId31" Type="http://schemas.openxmlformats.org/officeDocument/2006/relationships/hyperlink" Target="http://www.businessinsurance.com/article/20171106/NEWS06/912317036/Sexually-harassing-behavior-by-company-executives-must-be-addressed" TargetMode="External"/><Relationship Id="rId44" Type="http://schemas.openxmlformats.org/officeDocument/2006/relationships/hyperlink" Target="http://mhlnews.com/labor-management/avoid-trouble-creating-and-enforcing-effective-sexual-harassment-policy" TargetMode="External"/><Relationship Id="rId52" Type="http://schemas.openxmlformats.org/officeDocument/2006/relationships/hyperlink" Target="mailto:@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eventbrite.com/e/toxic-work-environment-sexual-harassment-new-tax-laws-all-explained-tickets-42775353233?ref=estw" TargetMode="External"/><Relationship Id="rId22" Type="http://schemas.openxmlformats.org/officeDocument/2006/relationships/hyperlink" Target="https://www.fisherbroyles.com/employment-partner-amy-epstein-gluck-quoted-in-business-insurance/" TargetMode="External"/><Relationship Id="rId27" Type="http://schemas.openxmlformats.org/officeDocument/2006/relationships/hyperlink" Target="https://www.nytimes.com/2018/03/23/business/how-to-respond-when-a-colleague-is-harassing-women.html" TargetMode="External"/><Relationship Id="rId30" Type="http://schemas.openxmlformats.org/officeDocument/2006/relationships/hyperlink" Target="https://www.washingtonpost.com/lifestyle/magazine/work-advice-how-to-stay-out-of-a-company-war-caused-by-an-in-house-love-triangle/2018/03/19/5c520fc4-18bc-11e8-8b08-027a6ccb38eb_story.html?utm_term=.7bd859f45543" TargetMode="External"/><Relationship Id="rId35" Type="http://schemas.openxmlformats.org/officeDocument/2006/relationships/hyperlink" Target="https://www.washingtonpost.com/amphtml/lifestyle/magazine/fun-or-fraught-rating-staff-on-attendance-and-behavior-at-social-events/2017/08/21/1ec88992-722e-11e7-8f39-eeb7d3a2d304_story.html" TargetMode="External"/><Relationship Id="rId43" Type="http://schemas.openxmlformats.org/officeDocument/2006/relationships/hyperlink" Target="https://www.washingtonpost.com/lifestyle/magazine/atwork-advice-who-owns-the-rights-to-your-designs-it-depends/2016/12/27/2f01d10e-b8b3-11e6-b994-f45a208f7a73_story.html?utm_term=.6345f5578f51" TargetMode="External"/><Relationship Id="rId48" Type="http://schemas.openxmlformats.org/officeDocument/2006/relationships/hyperlink" Target="https://www.fisherbroyles.com/wp-content/uploads/2016/08/Sexual-Orientation-Bias-Destined-For-High-Court-If-Not-Capitol-Law360.htm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washingtonpost.com/lifestyle/magazine/atwork-advice-the-cost-of-reclaiming-money/2016/03/22/6b912fb4-ec6e-11e5-a6f3-21ccdbc5f74e_stor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Eyles</dc:creator>
  <cp:lastModifiedBy>Lorrie Eyles</cp:lastModifiedBy>
  <cp:revision>2</cp:revision>
  <dcterms:created xsi:type="dcterms:W3CDTF">2022-02-17T15:50:00Z</dcterms:created>
  <dcterms:modified xsi:type="dcterms:W3CDTF">2022-02-17T15:50:00Z</dcterms:modified>
</cp:coreProperties>
</file>